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783E6B" w14:textId="77777777" w:rsidR="00AC23B2" w:rsidRPr="00010404" w:rsidRDefault="00AC23B2" w:rsidP="00AC23B2">
      <w:pPr>
        <w:jc w:val="center"/>
        <w:rPr>
          <w:rFonts w:ascii="Segoe UI" w:hAnsi="Segoe UI" w:cs="Segoe UI"/>
          <w:b/>
          <w:bCs/>
          <w:sz w:val="24"/>
          <w:lang w:val="el-GR"/>
        </w:rPr>
      </w:pPr>
      <w:r w:rsidRPr="00010404">
        <w:rPr>
          <w:rFonts w:ascii="Segoe UI" w:hAnsi="Segoe UI" w:cs="Segoe UI"/>
          <w:b/>
          <w:bCs/>
          <w:sz w:val="24"/>
          <w:lang w:val="el-GR"/>
        </w:rPr>
        <w:t>ΤΥΠΟΠΟΙΗΜΕΝΟ ΕΝΤΥΠΟ ΥΠΕΥΘΥΝΗΣ ΔΗΛΩΣΗΣ (</w:t>
      </w:r>
      <w:r w:rsidRPr="00010404">
        <w:rPr>
          <w:rFonts w:ascii="Segoe UI" w:hAnsi="Segoe UI" w:cs="Segoe UI"/>
          <w:b/>
          <w:bCs/>
          <w:sz w:val="24"/>
        </w:rPr>
        <w:t>TE</w:t>
      </w:r>
      <w:r w:rsidRPr="00010404">
        <w:rPr>
          <w:rFonts w:ascii="Segoe UI" w:hAnsi="Segoe UI" w:cs="Segoe UI"/>
          <w:b/>
          <w:bCs/>
          <w:sz w:val="24"/>
          <w:lang w:val="el-GR"/>
        </w:rPr>
        <w:t>ΥΔ)</w:t>
      </w:r>
    </w:p>
    <w:p w14:paraId="2DFF840F" w14:textId="77777777" w:rsidR="00AC23B2" w:rsidRPr="00010404" w:rsidRDefault="00AC23B2" w:rsidP="00AC23B2">
      <w:pPr>
        <w:jc w:val="center"/>
        <w:rPr>
          <w:rFonts w:ascii="Segoe UI" w:eastAsia="Calibri" w:hAnsi="Segoe UI" w:cs="Segoe UI"/>
          <w:b/>
          <w:bCs/>
          <w:sz w:val="24"/>
          <w:u w:val="single"/>
          <w:lang w:val="el-GR"/>
        </w:rPr>
      </w:pPr>
      <w:r w:rsidRPr="00010404">
        <w:rPr>
          <w:rFonts w:ascii="Segoe UI" w:hAnsi="Segoe UI" w:cs="Segoe UI"/>
          <w:b/>
          <w:bCs/>
          <w:sz w:val="24"/>
          <w:lang w:val="el-GR"/>
        </w:rPr>
        <w:t>[άρθρου 79 παρ. 4 ν. 4412/2016 (Α 147)]</w:t>
      </w:r>
    </w:p>
    <w:p w14:paraId="3E7A1096" w14:textId="77777777" w:rsidR="00AC23B2" w:rsidRPr="00010404" w:rsidRDefault="00AC23B2" w:rsidP="00AC23B2">
      <w:pPr>
        <w:jc w:val="center"/>
        <w:rPr>
          <w:rFonts w:ascii="Segoe UI" w:hAnsi="Segoe UI" w:cs="Segoe UI"/>
          <w:b/>
          <w:bCs/>
          <w:sz w:val="24"/>
          <w:u w:val="single"/>
          <w:lang w:val="el-GR"/>
        </w:rPr>
      </w:pPr>
      <w:r w:rsidRPr="00010404">
        <w:rPr>
          <w:rFonts w:ascii="Segoe UI" w:eastAsia="Calibri" w:hAnsi="Segoe UI" w:cs="Segoe UI"/>
          <w:b/>
          <w:bCs/>
          <w:sz w:val="24"/>
          <w:u w:val="single"/>
          <w:lang w:val="el-GR"/>
        </w:rPr>
        <w:t>για διαδικασίες σύναψης δημόσιας σύμβασης κάτω των ορίων των οδηγιών</w:t>
      </w:r>
    </w:p>
    <w:p w14:paraId="6BDB1BDD" w14:textId="77777777" w:rsidR="00AC23B2" w:rsidRPr="00010404" w:rsidRDefault="00AC23B2" w:rsidP="00AC23B2">
      <w:pPr>
        <w:jc w:val="center"/>
        <w:rPr>
          <w:rFonts w:ascii="Segoe UI" w:hAnsi="Segoe UI" w:cs="Segoe UI"/>
          <w:b/>
          <w:bCs/>
          <w:sz w:val="24"/>
          <w:lang w:val="el-GR"/>
        </w:rPr>
      </w:pPr>
      <w:r w:rsidRPr="00010404">
        <w:rPr>
          <w:rFonts w:ascii="Segoe UI" w:hAnsi="Segoe UI" w:cs="Segoe UI"/>
          <w:b/>
          <w:bCs/>
          <w:sz w:val="24"/>
          <w:u w:val="single"/>
          <w:lang w:val="el-GR"/>
        </w:rPr>
        <w:t>Μέρος Ι: Πληροφορίες σχετικά με την αναθέτουσα αρχή/αναθέτοντα φορέα</w:t>
      </w:r>
      <w:r w:rsidRPr="00010404">
        <w:rPr>
          <w:rStyle w:val="EndnoteReference"/>
          <w:rFonts w:ascii="Segoe UI" w:hAnsi="Segoe UI" w:cs="Segoe UI"/>
          <w:sz w:val="24"/>
        </w:rPr>
        <w:endnoteReference w:id="1"/>
      </w:r>
      <w:r w:rsidRPr="00010404">
        <w:rPr>
          <w:rFonts w:ascii="Segoe UI" w:hAnsi="Segoe UI" w:cs="Segoe UI"/>
          <w:b/>
          <w:bCs/>
          <w:sz w:val="24"/>
          <w:u w:val="single"/>
          <w:lang w:val="el-GR"/>
        </w:rPr>
        <w:t xml:space="preserve">  και τη διαδικασία ανάθεσης</w:t>
      </w:r>
    </w:p>
    <w:p w14:paraId="4FC8D12A" w14:textId="77777777" w:rsidR="00AC23B2" w:rsidRPr="00010404" w:rsidRDefault="00AC23B2" w:rsidP="00AC23B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b/>
          <w:bCs/>
          <w:sz w:val="24"/>
          <w:lang w:val="el-GR"/>
        </w:rPr>
      </w:pPr>
      <w:r w:rsidRPr="00010404">
        <w:rPr>
          <w:rFonts w:ascii="Segoe UI" w:hAnsi="Segoe UI" w:cs="Segoe UI"/>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7" w:type="dxa"/>
        <w:tblInd w:w="-8" w:type="dxa"/>
        <w:tblLayout w:type="fixed"/>
        <w:tblCellMar>
          <w:top w:w="55" w:type="dxa"/>
          <w:left w:w="55" w:type="dxa"/>
          <w:bottom w:w="55" w:type="dxa"/>
          <w:right w:w="55" w:type="dxa"/>
        </w:tblCellMar>
        <w:tblLook w:val="0000" w:firstRow="0" w:lastRow="0" w:firstColumn="0" w:lastColumn="0" w:noHBand="0" w:noVBand="0"/>
      </w:tblPr>
      <w:tblGrid>
        <w:gridCol w:w="9727"/>
      </w:tblGrid>
      <w:tr w:rsidR="00AC23B2" w:rsidRPr="008E7E4C" w14:paraId="21A8A768" w14:textId="77777777" w:rsidTr="00ED32A5">
        <w:tc>
          <w:tcPr>
            <w:tcW w:w="9727" w:type="dxa"/>
            <w:tcBorders>
              <w:top w:val="single" w:sz="1" w:space="0" w:color="000000"/>
              <w:left w:val="single" w:sz="1" w:space="0" w:color="000000"/>
              <w:bottom w:val="single" w:sz="1" w:space="0" w:color="000000"/>
              <w:right w:val="single" w:sz="1" w:space="0" w:color="000000"/>
            </w:tcBorders>
            <w:shd w:val="clear" w:color="auto" w:fill="B2B2B2"/>
          </w:tcPr>
          <w:p w14:paraId="660D170A" w14:textId="77777777" w:rsidR="00AC23B2" w:rsidRPr="00010404" w:rsidRDefault="00AC23B2" w:rsidP="004A5250">
            <w:pPr>
              <w:spacing w:after="0"/>
              <w:rPr>
                <w:rFonts w:ascii="Segoe UI" w:hAnsi="Segoe UI" w:cs="Segoe UI"/>
                <w:sz w:val="24"/>
                <w:lang w:val="el-GR"/>
              </w:rPr>
            </w:pPr>
            <w:r w:rsidRPr="00010404">
              <w:rPr>
                <w:rFonts w:ascii="Segoe UI" w:hAnsi="Segoe UI" w:cs="Segoe UI"/>
                <w:b/>
                <w:bCs/>
                <w:sz w:val="24"/>
                <w:lang w:val="el-GR"/>
              </w:rPr>
              <w:t>Α: Ονομασία, διεύθυνση και στοιχεία επικοινωνίας της αναθέτουσας αρχής (αα)/ αναθέτοντα φορέα (αφ)</w:t>
            </w:r>
          </w:p>
          <w:p w14:paraId="1F39D238" w14:textId="7777777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Ονομασία: </w:t>
            </w:r>
            <w:r w:rsidR="00A844F1" w:rsidRPr="00010404">
              <w:rPr>
                <w:rFonts w:ascii="Segoe UI" w:hAnsi="Segoe UI" w:cs="Segoe UI"/>
                <w:sz w:val="24"/>
                <w:lang w:val="el-GR"/>
              </w:rPr>
              <w:t>ΕΙΕΑΔ</w:t>
            </w:r>
          </w:p>
          <w:p w14:paraId="0842844A" w14:textId="5D8FCD33"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Κωδικός  Αναθέτουσας Αρχής / Αναθέτοντα Φορέα ΚΗΜΔΗΣ : </w:t>
            </w:r>
            <w:r w:rsidR="00DB613F">
              <w:rPr>
                <w:rFonts w:ascii="Segoe UI" w:hAnsi="Segoe UI" w:cs="Segoe UI"/>
                <w:sz w:val="24"/>
                <w:lang w:val="el-GR"/>
              </w:rPr>
              <w:t>54486</w:t>
            </w:r>
            <w:bookmarkStart w:id="0" w:name="_GoBack"/>
            <w:bookmarkEnd w:id="0"/>
          </w:p>
          <w:p w14:paraId="7AD9CB78" w14:textId="7777777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Ταχυδρομική διεύθυνση / Πόλη / Ταχ. Κωδικός: </w:t>
            </w:r>
            <w:r w:rsidR="00A844F1" w:rsidRPr="00010404">
              <w:rPr>
                <w:rStyle w:val="Bodytext20"/>
                <w:rFonts w:eastAsia="Times New Roman"/>
                <w:b w:val="0"/>
                <w:bCs w:val="0"/>
                <w:color w:val="auto"/>
                <w:sz w:val="24"/>
                <w:szCs w:val="24"/>
                <w:u w:val="none"/>
                <w:lang w:val="el-GR" w:eastAsia="zh-CN" w:bidi="ar-SA"/>
              </w:rPr>
              <w:t>Κ. Παλαμά 6-8. 111 41 Αθήνα</w:t>
            </w:r>
          </w:p>
          <w:p w14:paraId="105FAA77" w14:textId="38E11024"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Αρμόδιος για πληροφορίες</w:t>
            </w:r>
            <w:r w:rsidR="00BA5B68" w:rsidRPr="00010404">
              <w:rPr>
                <w:rFonts w:ascii="Segoe UI" w:hAnsi="Segoe UI" w:cs="Segoe UI"/>
                <w:i/>
                <w:sz w:val="24"/>
                <w:lang w:val="el-GR"/>
              </w:rPr>
              <w:t xml:space="preserve"> : </w:t>
            </w:r>
            <w:r w:rsidR="008E7E4C">
              <w:rPr>
                <w:rFonts w:ascii="Segoe UI" w:hAnsi="Segoe UI" w:cs="Segoe UI"/>
                <w:i/>
                <w:sz w:val="24"/>
                <w:lang w:val="el-GR"/>
              </w:rPr>
              <w:t>ΤΙΤΟΠΟΥΛΟΥ ΓΕΩΡΓΙΑ</w:t>
            </w:r>
          </w:p>
          <w:p w14:paraId="411B520D" w14:textId="67EF43DD"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Τηλέφωνο: [</w:t>
            </w:r>
            <w:r w:rsidR="003E16CD" w:rsidRPr="00010404">
              <w:rPr>
                <w:rFonts w:ascii="Segoe UI" w:hAnsi="Segoe UI" w:cs="Segoe UI"/>
                <w:sz w:val="24"/>
                <w:lang w:val="el-GR"/>
              </w:rPr>
              <w:t>210 21207</w:t>
            </w:r>
            <w:r w:rsidR="008E7E4C">
              <w:rPr>
                <w:rFonts w:ascii="Segoe UI" w:hAnsi="Segoe UI" w:cs="Segoe UI"/>
                <w:sz w:val="24"/>
                <w:lang w:val="el-GR"/>
              </w:rPr>
              <w:t>43</w:t>
            </w:r>
            <w:r w:rsidRPr="00010404">
              <w:rPr>
                <w:rFonts w:ascii="Segoe UI" w:hAnsi="Segoe UI" w:cs="Segoe UI"/>
                <w:sz w:val="24"/>
                <w:lang w:val="el-GR"/>
              </w:rPr>
              <w:t>]</w:t>
            </w:r>
          </w:p>
          <w:p w14:paraId="502786C0" w14:textId="7199B96E" w:rsidR="00AC23B2" w:rsidRPr="00010404" w:rsidRDefault="00AC23B2" w:rsidP="004A5250">
            <w:pPr>
              <w:spacing w:after="0"/>
              <w:rPr>
                <w:rFonts w:ascii="Segoe UI" w:hAnsi="Segoe UI" w:cs="Segoe UI"/>
                <w:i/>
                <w:sz w:val="24"/>
                <w:lang w:val="el-GR"/>
              </w:rPr>
            </w:pPr>
            <w:r w:rsidRPr="00010404">
              <w:rPr>
                <w:rFonts w:ascii="Segoe UI" w:hAnsi="Segoe UI" w:cs="Segoe UI"/>
                <w:sz w:val="24"/>
                <w:lang w:val="el-GR"/>
              </w:rPr>
              <w:t xml:space="preserve">- Ηλ. ταχυδρομείο: </w:t>
            </w:r>
            <w:r w:rsidR="008E7E4C" w:rsidRPr="008E7E4C">
              <w:rPr>
                <w:rFonts w:ascii="Segoe UI" w:hAnsi="Segoe UI" w:cs="Segoe UI"/>
                <w:sz w:val="24"/>
                <w:lang w:val="el-GR"/>
              </w:rPr>
              <w:t>info@eiead.gr</w:t>
            </w:r>
          </w:p>
          <w:p w14:paraId="17695F46" w14:textId="77777777" w:rsidR="00AE3320" w:rsidRPr="00010404" w:rsidRDefault="00AE3320" w:rsidP="004A5250">
            <w:pPr>
              <w:spacing w:after="0"/>
              <w:rPr>
                <w:rFonts w:ascii="Segoe UI" w:hAnsi="Segoe UI" w:cs="Segoe UI"/>
                <w:sz w:val="24"/>
                <w:lang w:val="el-GR"/>
              </w:rPr>
            </w:pPr>
          </w:p>
          <w:p w14:paraId="4078CD02" w14:textId="4642BD63" w:rsidR="00AC23B2" w:rsidRPr="00010404" w:rsidRDefault="00AC23B2" w:rsidP="004A5250">
            <w:pPr>
              <w:spacing w:after="0"/>
              <w:rPr>
                <w:rFonts w:ascii="Segoe UI" w:hAnsi="Segoe UI" w:cs="Segoe UI"/>
                <w:i/>
                <w:sz w:val="24"/>
                <w:lang w:val="el-GR"/>
              </w:rPr>
            </w:pPr>
            <w:r w:rsidRPr="00010404">
              <w:rPr>
                <w:rFonts w:ascii="Segoe UI" w:hAnsi="Segoe UI" w:cs="Segoe UI"/>
                <w:sz w:val="24"/>
                <w:lang w:val="el-GR"/>
              </w:rPr>
              <w:t xml:space="preserve">- Διεύθυνση στο Διαδίκτυο (διεύθυνση δικτυακού τόπου): </w:t>
            </w:r>
            <w:r w:rsidR="008E7E4C" w:rsidRPr="008E7E4C">
              <w:rPr>
                <w:rFonts w:ascii="Segoe UI" w:hAnsi="Segoe UI" w:cs="Segoe UI"/>
                <w:sz w:val="24"/>
                <w:lang w:val="el-GR"/>
              </w:rPr>
              <w:t>http://teba.eiead.gr/</w:t>
            </w:r>
          </w:p>
          <w:p w14:paraId="755D91A0" w14:textId="77777777" w:rsidR="00AE3320" w:rsidRPr="00010404" w:rsidRDefault="00AE3320" w:rsidP="004A5250">
            <w:pPr>
              <w:spacing w:after="0"/>
              <w:rPr>
                <w:rFonts w:ascii="Segoe UI" w:hAnsi="Segoe UI" w:cs="Segoe UI"/>
                <w:sz w:val="24"/>
                <w:lang w:val="el-GR"/>
              </w:rPr>
            </w:pPr>
          </w:p>
        </w:tc>
      </w:tr>
      <w:tr w:rsidR="00AC23B2" w:rsidRPr="00010404" w14:paraId="117B6018" w14:textId="77777777" w:rsidTr="00ED32A5">
        <w:tc>
          <w:tcPr>
            <w:tcW w:w="9727" w:type="dxa"/>
            <w:tcBorders>
              <w:left w:val="single" w:sz="1" w:space="0" w:color="000000"/>
              <w:bottom w:val="single" w:sz="1" w:space="0" w:color="000000"/>
              <w:right w:val="single" w:sz="1" w:space="0" w:color="000000"/>
            </w:tcBorders>
            <w:shd w:val="clear" w:color="auto" w:fill="B2B2B2"/>
          </w:tcPr>
          <w:p w14:paraId="5E2AF30E" w14:textId="77777777" w:rsidR="00AC23B2" w:rsidRPr="00010404" w:rsidRDefault="00AC23B2" w:rsidP="004A5250">
            <w:pPr>
              <w:spacing w:after="0"/>
              <w:rPr>
                <w:rFonts w:ascii="Segoe UI" w:hAnsi="Segoe UI" w:cs="Segoe UI"/>
                <w:sz w:val="24"/>
                <w:lang w:val="el-GR"/>
              </w:rPr>
            </w:pPr>
            <w:r w:rsidRPr="00010404">
              <w:rPr>
                <w:rFonts w:ascii="Segoe UI" w:hAnsi="Segoe UI" w:cs="Segoe UI"/>
                <w:b/>
                <w:bCs/>
                <w:sz w:val="24"/>
                <w:lang w:val="el-GR"/>
              </w:rPr>
              <w:t>Β: Πληροφορίες σχετικά με τη διαδικασία σύναψης σύμβασης</w:t>
            </w:r>
          </w:p>
          <w:p w14:paraId="30BB5BB8" w14:textId="6A05A7CC"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xml:space="preserve">- Τίτλος ή σύντομη περιγραφή της δημόσιας σύμβασης (συμπεριλαμβανομένου του σχετικού </w:t>
            </w:r>
            <w:r w:rsidRPr="00010404">
              <w:rPr>
                <w:rFonts w:ascii="Segoe UI" w:hAnsi="Segoe UI" w:cs="Segoe UI"/>
                <w:sz w:val="24"/>
                <w:lang w:val="en-US"/>
              </w:rPr>
              <w:t>CPV</w:t>
            </w:r>
            <w:r w:rsidRPr="00010404">
              <w:rPr>
                <w:rFonts w:ascii="Segoe UI" w:hAnsi="Segoe UI" w:cs="Segoe UI"/>
                <w:sz w:val="24"/>
                <w:lang w:val="el-GR"/>
              </w:rPr>
              <w:t>): [</w:t>
            </w:r>
            <w:r w:rsidR="00CD58CE" w:rsidRPr="00010404">
              <w:rPr>
                <w:rStyle w:val="Bodytext29ptBold"/>
                <w:color w:val="auto"/>
                <w:sz w:val="24"/>
                <w:szCs w:val="24"/>
              </w:rPr>
              <w:t>72260000-5</w:t>
            </w:r>
            <w:r w:rsidR="00B57F10">
              <w:rPr>
                <w:rStyle w:val="Bodytext29ptBold"/>
                <w:color w:val="auto"/>
                <w:sz w:val="24"/>
                <w:szCs w:val="24"/>
              </w:rPr>
              <w:t xml:space="preserve"> </w:t>
            </w:r>
            <w:r w:rsidR="00C20225" w:rsidRPr="00010404">
              <w:rPr>
                <w:rStyle w:val="CommentReference"/>
                <w:rFonts w:ascii="Segoe UI" w:hAnsi="Segoe UI" w:cs="Segoe UI"/>
                <w:sz w:val="24"/>
                <w:lang w:val="el-GR"/>
              </w:rPr>
              <w:t xml:space="preserve">ΠΑΡΟΧΗ ΥΠΗΡΕΣΙΩΝ ΣΥΝΤΗΡΗΣΗΣ ΤΟΥ ΕΓΚΑΤΕΣΤΗΜΕΝΟΥ ΛΟΓΙΣΜΙΚΟΥ ΠΑΡΑΚΟΛΟΥΘΗΣΗΣ ΑΠΟΘΕΜΑΤΩΝ ΑΠΟΘΗΚΗΣ, ΥΠΟΣΤΗΡΙΞΗΣ </w:t>
            </w:r>
            <w:r w:rsidR="00C20225" w:rsidRPr="00010404">
              <w:rPr>
                <w:rStyle w:val="CommentReference"/>
                <w:rFonts w:ascii="Segoe UI" w:hAnsi="Segoe UI" w:cs="Segoe UI"/>
                <w:sz w:val="24"/>
              </w:rPr>
              <w:t>HELPDESK</w:t>
            </w:r>
            <w:r w:rsidR="00C20225" w:rsidRPr="00010404">
              <w:rPr>
                <w:rStyle w:val="CommentReference"/>
                <w:rFonts w:ascii="Segoe UI" w:hAnsi="Segoe UI" w:cs="Segoe UI"/>
                <w:sz w:val="24"/>
                <w:lang w:val="el-GR"/>
              </w:rPr>
              <w:t xml:space="preserve">, </w:t>
            </w:r>
            <w:r w:rsidR="00C20225" w:rsidRPr="00010404">
              <w:rPr>
                <w:rStyle w:val="CommentReference"/>
                <w:rFonts w:ascii="Segoe UI" w:hAnsi="Segoe UI" w:cs="Segoe UI"/>
                <w:sz w:val="24"/>
                <w:lang w:val="en-US"/>
              </w:rPr>
              <w:t>E</w:t>
            </w:r>
            <w:r w:rsidR="00C20225" w:rsidRPr="00010404">
              <w:rPr>
                <w:rStyle w:val="CommentReference"/>
                <w:rFonts w:ascii="Segoe UI" w:hAnsi="Segoe UI" w:cs="Segoe UI"/>
                <w:sz w:val="24"/>
                <w:lang w:val="el-GR"/>
              </w:rPr>
              <w:t xml:space="preserve">ΚΠΑΙΔΕΥΣΗΣ, ΚΑΘΩΣ ΚΑΙ ΥΠΗΡΕΣΙΕΣ ΔΙΑΧΕΙΡΙΣΗΣ ΔΙΑΝΟΜΗΣ ΠΡΟΊΟΝΤΩΝ ΤΟΥ </w:t>
            </w:r>
            <w:r w:rsidR="00786D3E">
              <w:rPr>
                <w:rStyle w:val="CommentReference"/>
                <w:rFonts w:ascii="Segoe UI" w:hAnsi="Segoe UI" w:cs="Segoe UI"/>
                <w:sz w:val="24"/>
                <w:lang w:val="el-GR"/>
              </w:rPr>
              <w:t xml:space="preserve">ΛΟΓΙΣΜΙΚΟΥ ΓΙΑ </w:t>
            </w:r>
            <w:r w:rsidR="00C20225" w:rsidRPr="00010404">
              <w:rPr>
                <w:rStyle w:val="CommentReference"/>
                <w:rFonts w:ascii="Segoe UI" w:hAnsi="Segoe UI" w:cs="Segoe UI"/>
                <w:sz w:val="24"/>
                <w:lang w:val="el-GR"/>
              </w:rPr>
              <w:t>ΤΑ ΕΤΗ 2020,2021, 2022, 2023</w:t>
            </w:r>
          </w:p>
          <w:p w14:paraId="1EBA7072" w14:textId="4B3608DD" w:rsidR="00AC23B2" w:rsidRPr="008E7E4C" w:rsidRDefault="00AC23B2" w:rsidP="004A5250">
            <w:pPr>
              <w:spacing w:after="0"/>
              <w:rPr>
                <w:rFonts w:ascii="Segoe UI" w:hAnsi="Segoe UI" w:cs="Segoe UI"/>
                <w:sz w:val="24"/>
                <w:lang w:val="en-US"/>
              </w:rPr>
            </w:pPr>
            <w:r w:rsidRPr="00010404">
              <w:rPr>
                <w:rFonts w:ascii="Segoe UI" w:hAnsi="Segoe UI" w:cs="Segoe UI"/>
                <w:sz w:val="24"/>
                <w:lang w:val="el-GR"/>
              </w:rPr>
              <w:t xml:space="preserve">- Κωδικός στο ΚΗΜΔΗΣ: </w:t>
            </w:r>
            <w:r w:rsidR="008E7E4C">
              <w:rPr>
                <w:rFonts w:ascii="Segoe UI" w:hAnsi="Segoe UI" w:cs="Segoe UI"/>
                <w:sz w:val="24"/>
                <w:lang w:val="en-US"/>
              </w:rPr>
              <w:t>20PROC007307592</w:t>
            </w:r>
          </w:p>
          <w:p w14:paraId="71788DA4" w14:textId="7777777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Η σύμβαση αναφέρεται σε έργα, προμήθειες, ή υπηρεσίες : [</w:t>
            </w:r>
            <w:r w:rsidR="00F8720B" w:rsidRPr="00010404">
              <w:rPr>
                <w:rFonts w:ascii="Segoe UI" w:hAnsi="Segoe UI" w:cs="Segoe UI"/>
                <w:sz w:val="24"/>
                <w:lang w:val="el-GR"/>
              </w:rPr>
              <w:t>ΥΠΗΡΕΣΙΕΣ</w:t>
            </w:r>
            <w:r w:rsidRPr="00010404">
              <w:rPr>
                <w:rFonts w:ascii="Segoe UI" w:hAnsi="Segoe UI" w:cs="Segoe UI"/>
                <w:sz w:val="24"/>
                <w:lang w:val="el-GR"/>
              </w:rPr>
              <w:t xml:space="preserve"> ]</w:t>
            </w:r>
          </w:p>
          <w:p w14:paraId="38DED0AD" w14:textId="7777777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Εφόσον υφίστανται, ένδειξη ύπαρξης σχετικών τμημάτων : [ΝΑΙ]</w:t>
            </w:r>
          </w:p>
          <w:p w14:paraId="56F85FAD" w14:textId="77777777" w:rsidR="00AC23B2" w:rsidRPr="00010404" w:rsidRDefault="00AC23B2" w:rsidP="004A5250">
            <w:pPr>
              <w:spacing w:after="0"/>
              <w:rPr>
                <w:rFonts w:ascii="Segoe UI" w:hAnsi="Segoe UI" w:cs="Segoe UI"/>
                <w:sz w:val="24"/>
                <w:lang w:val="el-GR"/>
              </w:rPr>
            </w:pPr>
            <w:r w:rsidRPr="00010404">
              <w:rPr>
                <w:rFonts w:ascii="Segoe UI" w:hAnsi="Segoe UI" w:cs="Segoe UI"/>
                <w:sz w:val="24"/>
                <w:lang w:val="el-GR"/>
              </w:rPr>
              <w:t>- Αριθμός αναφοράς που αποδίδεται στον φάκελο από την αναθέτουσα αρχή (</w:t>
            </w:r>
            <w:r w:rsidRPr="00010404">
              <w:rPr>
                <w:rFonts w:ascii="Segoe UI" w:hAnsi="Segoe UI" w:cs="Segoe UI"/>
                <w:i/>
                <w:sz w:val="24"/>
                <w:lang w:val="el-GR"/>
              </w:rPr>
              <w:t>εάν υπάρχει</w:t>
            </w:r>
            <w:r w:rsidRPr="00010404">
              <w:rPr>
                <w:rFonts w:ascii="Segoe UI" w:hAnsi="Segoe UI" w:cs="Segoe UI"/>
                <w:sz w:val="24"/>
                <w:lang w:val="el-GR"/>
              </w:rPr>
              <w:t>): [ΑΡ. ΠΡΩΤ.]</w:t>
            </w:r>
          </w:p>
        </w:tc>
      </w:tr>
    </w:tbl>
    <w:p w14:paraId="45222FF1" w14:textId="77777777" w:rsidR="00AC23B2" w:rsidRPr="00010404" w:rsidRDefault="00AC23B2" w:rsidP="00AC23B2">
      <w:pPr>
        <w:rPr>
          <w:rFonts w:ascii="Segoe UI" w:hAnsi="Segoe UI" w:cs="Segoe UI"/>
          <w:sz w:val="24"/>
          <w:lang w:val="el-GR"/>
        </w:rPr>
      </w:pPr>
    </w:p>
    <w:p w14:paraId="4B96055F" w14:textId="77777777" w:rsidR="00AC23B2" w:rsidRPr="00010404" w:rsidRDefault="00AC23B2" w:rsidP="00AC23B2">
      <w:pPr>
        <w:shd w:val="clear" w:color="auto" w:fill="B2B2B2"/>
        <w:rPr>
          <w:rFonts w:ascii="Segoe UI" w:hAnsi="Segoe UI" w:cs="Segoe UI"/>
          <w:b/>
          <w:bCs/>
          <w:sz w:val="24"/>
          <w:u w:val="single"/>
          <w:lang w:val="el-GR"/>
        </w:rPr>
      </w:pPr>
      <w:r w:rsidRPr="00010404">
        <w:rPr>
          <w:rFonts w:ascii="Segoe UI" w:hAnsi="Segoe UI" w:cs="Segoe UI"/>
          <w:sz w:val="24"/>
          <w:lang w:val="el-GR"/>
        </w:rPr>
        <w:t>ΟΛΕΣ ΟΙ ΥΠΟΛΟΙΠΕΣ ΠΛΗΡΟΦΟΡΙΕΣ ΣΕ ΚΑΘΕ ΕΝΟΤΗΤΑ ΤΟΥ ΤΕΥΔ ΘΑ ΠΡΕΠΕΙ ΝΑ ΣΥΜΠΛΗΡΩΘΟΥΝ ΑΠΟ ΤΟΝ ΟΙΚΟΝΟΜΙΚΟ ΦΟΡΕΑ</w:t>
      </w:r>
    </w:p>
    <w:p w14:paraId="5558D8AA"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u w:val="single"/>
          <w:lang w:val="el-GR"/>
        </w:rPr>
        <w:t xml:space="preserve">Μέρος </w:t>
      </w:r>
      <w:r w:rsidRPr="00010404">
        <w:rPr>
          <w:rFonts w:ascii="Segoe UI" w:hAnsi="Segoe UI" w:cs="Segoe UI"/>
          <w:b/>
          <w:bCs/>
          <w:sz w:val="24"/>
          <w:u w:val="single"/>
        </w:rPr>
        <w:t>II</w:t>
      </w:r>
      <w:r w:rsidRPr="00010404">
        <w:rPr>
          <w:rFonts w:ascii="Segoe UI" w:hAnsi="Segoe UI" w:cs="Segoe UI"/>
          <w:b/>
          <w:bCs/>
          <w:sz w:val="24"/>
          <w:u w:val="single"/>
          <w:lang w:val="el-GR"/>
        </w:rPr>
        <w:t>: Πληροφορίες σχετικά με τον οικονομικό φορέα</w:t>
      </w:r>
    </w:p>
    <w:p w14:paraId="4C7CD2B7" w14:textId="77777777" w:rsidR="007A79A5" w:rsidRPr="00010404" w:rsidRDefault="007A79A5" w:rsidP="007A79A5">
      <w:pPr>
        <w:jc w:val="center"/>
        <w:rPr>
          <w:rFonts w:ascii="Segoe UI" w:hAnsi="Segoe UI" w:cs="Segoe UI"/>
          <w:sz w:val="24"/>
          <w:lang w:val="el-GR"/>
        </w:rPr>
      </w:pPr>
      <w:r w:rsidRPr="00010404">
        <w:rPr>
          <w:rFonts w:ascii="Segoe UI" w:hAnsi="Segoe UI" w:cs="Segoe UI"/>
          <w:b/>
          <w:bCs/>
          <w:sz w:val="24"/>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23D86" w:rsidRPr="00010404" w14:paraId="081980DB" w14:textId="77777777" w:rsidTr="004A5250">
        <w:tc>
          <w:tcPr>
            <w:tcW w:w="4479" w:type="dxa"/>
            <w:tcBorders>
              <w:top w:val="single" w:sz="4" w:space="0" w:color="000000"/>
              <w:left w:val="single" w:sz="4" w:space="0" w:color="000000"/>
              <w:bottom w:val="single" w:sz="4" w:space="0" w:color="000000"/>
            </w:tcBorders>
            <w:shd w:val="clear" w:color="auto" w:fill="auto"/>
          </w:tcPr>
          <w:p w14:paraId="6BAC91F7" w14:textId="77777777" w:rsidR="007A79A5" w:rsidRPr="00010404" w:rsidRDefault="007A79A5" w:rsidP="004A5250">
            <w:pPr>
              <w:spacing w:before="120" w:after="0"/>
              <w:rPr>
                <w:rFonts w:ascii="Segoe UI" w:hAnsi="Segoe UI" w:cs="Segoe UI"/>
                <w:sz w:val="24"/>
              </w:rPr>
            </w:pPr>
            <w:r w:rsidRPr="00010404">
              <w:rPr>
                <w:rFonts w:ascii="Segoe UI" w:hAnsi="Segoe UI" w:cs="Segoe UI"/>
                <w:b/>
                <w:i/>
                <w:sz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68A89D"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E23D86" w:rsidRPr="00010404" w14:paraId="689F88DC" w14:textId="77777777" w:rsidTr="004A5250">
        <w:tc>
          <w:tcPr>
            <w:tcW w:w="4479" w:type="dxa"/>
            <w:tcBorders>
              <w:top w:val="single" w:sz="4" w:space="0" w:color="000000"/>
              <w:left w:val="single" w:sz="4" w:space="0" w:color="000000"/>
              <w:bottom w:val="single" w:sz="4" w:space="0" w:color="000000"/>
            </w:tcBorders>
            <w:shd w:val="clear" w:color="auto" w:fill="auto"/>
          </w:tcPr>
          <w:p w14:paraId="557101A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59A1C2"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w:t>
            </w:r>
          </w:p>
        </w:tc>
      </w:tr>
      <w:tr w:rsidR="00E23D86" w:rsidRPr="00010404" w14:paraId="7EFB0F2C" w14:textId="77777777" w:rsidTr="004A5250">
        <w:tc>
          <w:tcPr>
            <w:tcW w:w="4479" w:type="dxa"/>
            <w:tcBorders>
              <w:top w:val="single" w:sz="4" w:space="0" w:color="000000"/>
              <w:left w:val="single" w:sz="4" w:space="0" w:color="000000"/>
              <w:bottom w:val="single" w:sz="4" w:space="0" w:color="000000"/>
            </w:tcBorders>
            <w:shd w:val="clear" w:color="auto" w:fill="auto"/>
          </w:tcPr>
          <w:p w14:paraId="4B5243A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Αριθμός φορολογικού μητρώου (ΑΦΜ):</w:t>
            </w:r>
          </w:p>
          <w:p w14:paraId="2DFA2E71"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D4778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w:t>
            </w:r>
          </w:p>
        </w:tc>
      </w:tr>
      <w:tr w:rsidR="00E23D86" w:rsidRPr="00010404" w14:paraId="32CE108D" w14:textId="77777777" w:rsidTr="004A5250">
        <w:tc>
          <w:tcPr>
            <w:tcW w:w="4479" w:type="dxa"/>
            <w:tcBorders>
              <w:top w:val="single" w:sz="4" w:space="0" w:color="000000"/>
              <w:left w:val="single" w:sz="4" w:space="0" w:color="000000"/>
              <w:bottom w:val="single" w:sz="4" w:space="0" w:color="000000"/>
            </w:tcBorders>
            <w:shd w:val="clear" w:color="auto" w:fill="auto"/>
          </w:tcPr>
          <w:p w14:paraId="0081F89C" w14:textId="77777777" w:rsidR="007A79A5" w:rsidRPr="00010404" w:rsidRDefault="007A79A5" w:rsidP="004A5250">
            <w:pPr>
              <w:spacing w:after="0"/>
              <w:rPr>
                <w:rFonts w:ascii="Segoe UI" w:hAnsi="Segoe UI" w:cs="Segoe UI"/>
                <w:sz w:val="24"/>
              </w:rPr>
            </w:pPr>
            <w:r w:rsidRPr="00010404">
              <w:rPr>
                <w:rFonts w:ascii="Segoe UI" w:hAnsi="Segoe UI" w:cs="Segoe UI"/>
                <w:sz w:val="24"/>
              </w:rPr>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2B2243"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38A3C1F0" w14:textId="77777777" w:rsidTr="004A5250">
        <w:trPr>
          <w:trHeight w:val="1533"/>
        </w:trPr>
        <w:tc>
          <w:tcPr>
            <w:tcW w:w="4479" w:type="dxa"/>
            <w:tcBorders>
              <w:top w:val="single" w:sz="4" w:space="0" w:color="000000"/>
              <w:left w:val="single" w:sz="4" w:space="0" w:color="000000"/>
              <w:bottom w:val="single" w:sz="4" w:space="0" w:color="000000"/>
            </w:tcBorders>
            <w:shd w:val="clear" w:color="auto" w:fill="auto"/>
          </w:tcPr>
          <w:p w14:paraId="265DB6A5" w14:textId="77777777" w:rsidR="007A79A5" w:rsidRPr="00010404" w:rsidRDefault="007A79A5" w:rsidP="004A5250">
            <w:pPr>
              <w:shd w:val="clear" w:color="auto" w:fill="FFFFFF"/>
              <w:spacing w:after="0"/>
              <w:rPr>
                <w:rFonts w:ascii="Segoe UI" w:hAnsi="Segoe UI" w:cs="Segoe UI"/>
                <w:sz w:val="24"/>
                <w:lang w:val="el-GR"/>
              </w:rPr>
            </w:pPr>
            <w:r w:rsidRPr="00010404">
              <w:rPr>
                <w:rFonts w:ascii="Segoe UI" w:hAnsi="Segoe UI" w:cs="Segoe UI"/>
                <w:sz w:val="24"/>
                <w:lang w:val="el-GR"/>
              </w:rPr>
              <w:t>Αρμόδιος ή αρμόδιοι</w:t>
            </w:r>
            <w:r w:rsidRPr="00010404">
              <w:rPr>
                <w:rStyle w:val="a"/>
                <w:rFonts w:ascii="Segoe UI" w:hAnsi="Segoe UI" w:cs="Segoe UI"/>
                <w:sz w:val="24"/>
              </w:rPr>
              <w:endnoteReference w:id="2"/>
            </w:r>
            <w:r w:rsidRPr="00010404">
              <w:rPr>
                <w:rFonts w:ascii="Segoe UI" w:hAnsi="Segoe UI" w:cs="Segoe UI"/>
                <w:sz w:val="24"/>
                <w:lang w:val="el-GR"/>
              </w:rPr>
              <w:t>:</w:t>
            </w:r>
          </w:p>
          <w:p w14:paraId="7434A9B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Τηλέφωνο:</w:t>
            </w:r>
          </w:p>
          <w:p w14:paraId="2360153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Ηλ. ταχυδρομείο:</w:t>
            </w:r>
          </w:p>
          <w:p w14:paraId="381B53C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Διεύθυνση στο Διαδίκτυο (διεύθυνση δικτυακού τόπου) (</w:t>
            </w:r>
            <w:r w:rsidRPr="00010404">
              <w:rPr>
                <w:rFonts w:ascii="Segoe UI" w:hAnsi="Segoe UI" w:cs="Segoe UI"/>
                <w:i/>
                <w:sz w:val="24"/>
                <w:lang w:val="el-GR"/>
              </w:rPr>
              <w:t>εάν υπάρχει</w:t>
            </w:r>
            <w:r w:rsidRPr="00010404">
              <w:rPr>
                <w:rFonts w:ascii="Segoe UI" w:hAnsi="Segoe UI" w:cs="Segoe U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69968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6CC019A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20A4CB06"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6D0D773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1CC95A57" w14:textId="77777777" w:rsidTr="004A5250">
        <w:tc>
          <w:tcPr>
            <w:tcW w:w="4479" w:type="dxa"/>
            <w:tcBorders>
              <w:top w:val="single" w:sz="4" w:space="0" w:color="000000"/>
              <w:left w:val="single" w:sz="4" w:space="0" w:color="000000"/>
              <w:bottom w:val="single" w:sz="4" w:space="0" w:color="000000"/>
            </w:tcBorders>
            <w:shd w:val="clear" w:color="auto" w:fill="auto"/>
          </w:tcPr>
          <w:p w14:paraId="7D53F451"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D0C95B"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Απάντηση:</w:t>
            </w:r>
          </w:p>
        </w:tc>
      </w:tr>
      <w:tr w:rsidR="00E23D86" w:rsidRPr="008E7E4C" w14:paraId="5EC50A1B" w14:textId="77777777" w:rsidTr="004A5250">
        <w:tc>
          <w:tcPr>
            <w:tcW w:w="4479" w:type="dxa"/>
            <w:tcBorders>
              <w:top w:val="single" w:sz="4" w:space="0" w:color="000000"/>
              <w:left w:val="single" w:sz="4" w:space="0" w:color="000000"/>
              <w:bottom w:val="single" w:sz="4" w:space="0" w:color="000000"/>
            </w:tcBorders>
            <w:shd w:val="clear" w:color="auto" w:fill="auto"/>
          </w:tcPr>
          <w:p w14:paraId="739B6A8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είναι πολύ μικρή, μικρή ή μεσαία επιχείρηση</w:t>
            </w:r>
            <w:r w:rsidRPr="00010404">
              <w:rPr>
                <w:rStyle w:val="a"/>
                <w:rFonts w:ascii="Segoe UI" w:hAnsi="Segoe UI" w:cs="Segoe UI"/>
                <w:sz w:val="24"/>
              </w:rPr>
              <w:endnoteReference w:id="3"/>
            </w:r>
            <w:r w:rsidRPr="00010404">
              <w:rPr>
                <w:rFonts w:ascii="Segoe UI" w:hAnsi="Segoe UI" w:cs="Segoe U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51F231" w14:textId="77777777" w:rsidR="007A79A5" w:rsidRPr="00010404" w:rsidRDefault="007A79A5" w:rsidP="004A5250">
            <w:pPr>
              <w:snapToGrid w:val="0"/>
              <w:spacing w:after="0"/>
              <w:rPr>
                <w:rFonts w:ascii="Segoe UI" w:hAnsi="Segoe UI" w:cs="Segoe UI"/>
                <w:sz w:val="24"/>
                <w:lang w:val="el-GR"/>
              </w:rPr>
            </w:pPr>
          </w:p>
        </w:tc>
      </w:tr>
      <w:tr w:rsidR="00E23D86" w:rsidRPr="00010404" w14:paraId="2209965C" w14:textId="77777777" w:rsidTr="004A5250">
        <w:tc>
          <w:tcPr>
            <w:tcW w:w="4479" w:type="dxa"/>
            <w:tcBorders>
              <w:left w:val="single" w:sz="4" w:space="0" w:color="000000"/>
              <w:bottom w:val="single" w:sz="4" w:space="0" w:color="000000"/>
            </w:tcBorders>
            <w:shd w:val="clear" w:color="auto" w:fill="auto"/>
          </w:tcPr>
          <w:p w14:paraId="4821928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AFE8A3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 [] Άνευ αντικειμένου</w:t>
            </w:r>
          </w:p>
        </w:tc>
      </w:tr>
      <w:tr w:rsidR="00E23D86" w:rsidRPr="00010404" w14:paraId="26BC7436" w14:textId="77777777" w:rsidTr="004A5250">
        <w:tc>
          <w:tcPr>
            <w:tcW w:w="4479" w:type="dxa"/>
            <w:tcBorders>
              <w:top w:val="single" w:sz="4" w:space="0" w:color="000000"/>
              <w:left w:val="single" w:sz="4" w:space="0" w:color="000000"/>
              <w:bottom w:val="single" w:sz="4" w:space="0" w:color="000000"/>
            </w:tcBorders>
            <w:shd w:val="clear" w:color="auto" w:fill="auto"/>
          </w:tcPr>
          <w:p w14:paraId="64D9FF3E"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w:t>
            </w:r>
          </w:p>
          <w:p w14:paraId="1A21D3B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10404">
              <w:rPr>
                <w:rFonts w:ascii="Segoe UI" w:hAnsi="Segoe UI" w:cs="Segoe UI"/>
                <w:sz w:val="24"/>
              </w:rPr>
              <w:t>V</w:t>
            </w:r>
            <w:r w:rsidRPr="00010404">
              <w:rPr>
                <w:rFonts w:ascii="Segoe UI" w:hAnsi="Segoe UI" w:cs="Segoe UI"/>
                <w:sz w:val="24"/>
                <w:lang w:val="el-GR"/>
              </w:rPr>
              <w:t xml:space="preserve"> κατά περίπτωση, και σε κάθε περίπτωση συμπληρώστε και υπογράψτε το μέρος </w:t>
            </w:r>
            <w:r w:rsidRPr="00010404">
              <w:rPr>
                <w:rFonts w:ascii="Segoe UI" w:hAnsi="Segoe UI" w:cs="Segoe UI"/>
                <w:sz w:val="24"/>
              </w:rPr>
              <w:t>VI</w:t>
            </w:r>
            <w:r w:rsidRPr="00010404">
              <w:rPr>
                <w:rFonts w:ascii="Segoe UI" w:hAnsi="Segoe UI" w:cs="Segoe UI"/>
                <w:sz w:val="24"/>
                <w:lang w:val="el-GR"/>
              </w:rPr>
              <w:t xml:space="preserve">. </w:t>
            </w:r>
          </w:p>
          <w:p w14:paraId="1EC4571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Αναφέρετε την ονομασία του καταλόγου ή του πιστοποιητικού και τον σχετικό αριθμό εγγραφής ή πιστοποίησης, κατά περίπτωση:</w:t>
            </w:r>
          </w:p>
          <w:p w14:paraId="6D4EFDD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Εάν το πιστοποιητικό εγγραφής ή η πιστοποίηση διατίθεται ηλεκτρονικά, αναφέρετε:</w:t>
            </w:r>
          </w:p>
          <w:p w14:paraId="0A6D79E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10404">
              <w:rPr>
                <w:rStyle w:val="a"/>
                <w:rFonts w:ascii="Segoe UI" w:hAnsi="Segoe UI" w:cs="Segoe UI"/>
                <w:sz w:val="24"/>
              </w:rPr>
              <w:endnoteReference w:id="4"/>
            </w:r>
            <w:r w:rsidRPr="00010404">
              <w:rPr>
                <w:rFonts w:ascii="Segoe UI" w:hAnsi="Segoe UI" w:cs="Segoe UI"/>
                <w:sz w:val="24"/>
                <w:lang w:val="el-GR"/>
              </w:rPr>
              <w:t>:</w:t>
            </w:r>
          </w:p>
          <w:p w14:paraId="24E94C9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 Η εγγραφή ή η πιστοποίηση καλύπτει όλα τα απαιτούμενα κριτήρια επιλογής;</w:t>
            </w:r>
          </w:p>
          <w:p w14:paraId="252BD18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p>
          <w:p w14:paraId="1D1253B5"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u w:val="single"/>
                <w:lang w:val="el-GR"/>
              </w:rPr>
              <w:t xml:space="preserve">Επιπροσθέτως, συμπληρώστε τις πληροφορίες που λείπουν στο μέρος </w:t>
            </w:r>
            <w:r w:rsidRPr="00010404">
              <w:rPr>
                <w:rFonts w:ascii="Segoe UI" w:hAnsi="Segoe UI" w:cs="Segoe UI"/>
                <w:b/>
                <w:sz w:val="24"/>
                <w:u w:val="single"/>
              </w:rPr>
              <w:t>IV</w:t>
            </w:r>
            <w:r w:rsidRPr="00010404">
              <w:rPr>
                <w:rFonts w:ascii="Segoe UI" w:hAnsi="Segoe UI" w:cs="Segoe UI"/>
                <w:b/>
                <w:sz w:val="24"/>
                <w:u w:val="single"/>
                <w:lang w:val="el-GR"/>
              </w:rPr>
              <w:t>, ενότητες Α, Β, Γ, ή Δ κατά περίπτωση</w:t>
            </w:r>
            <w:r w:rsidRPr="00010404">
              <w:rPr>
                <w:rFonts w:ascii="Segoe UI" w:hAnsi="Segoe UI" w:cs="Segoe UI"/>
                <w:b/>
                <w:i/>
                <w:sz w:val="24"/>
                <w:lang w:val="el-GR"/>
              </w:rPr>
              <w:t>ΜΟΝΟ εφόσον αυτό απαιτείται στη σχετική διακήρυξη ή στα έγγραφα της σύμβασης:</w:t>
            </w:r>
          </w:p>
          <w:p w14:paraId="6321FF8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 Ο οικονομικός φορέας θα είναι σε θέση να προσκομίσει </w:t>
            </w:r>
            <w:r w:rsidRPr="00010404">
              <w:rPr>
                <w:rFonts w:ascii="Segoe UI" w:hAnsi="Segoe UI" w:cs="Segoe UI"/>
                <w:b/>
                <w:sz w:val="24"/>
                <w:lang w:val="el-GR"/>
              </w:rPr>
              <w:t>βεβαίωση</w:t>
            </w:r>
            <w:r w:rsidRPr="00010404">
              <w:rPr>
                <w:rFonts w:ascii="Segoe UI" w:hAnsi="Segoe UI" w:cs="Segoe UI"/>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A5591E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BF270" w14:textId="77777777" w:rsidR="007A79A5" w:rsidRPr="00010404" w:rsidRDefault="007A79A5" w:rsidP="004A5250">
            <w:pPr>
              <w:snapToGrid w:val="0"/>
              <w:spacing w:after="0"/>
              <w:rPr>
                <w:rFonts w:ascii="Segoe UI" w:hAnsi="Segoe UI" w:cs="Segoe UI"/>
                <w:sz w:val="24"/>
                <w:lang w:val="el-GR"/>
              </w:rPr>
            </w:pPr>
          </w:p>
          <w:p w14:paraId="3E207526" w14:textId="77777777" w:rsidR="007A79A5" w:rsidRPr="00010404" w:rsidRDefault="007A79A5" w:rsidP="004A5250">
            <w:pPr>
              <w:spacing w:after="0"/>
              <w:rPr>
                <w:rFonts w:ascii="Segoe UI" w:hAnsi="Segoe UI" w:cs="Segoe UI"/>
                <w:sz w:val="24"/>
                <w:lang w:val="el-GR"/>
              </w:rPr>
            </w:pPr>
          </w:p>
          <w:p w14:paraId="7E3B1110" w14:textId="77777777" w:rsidR="007A79A5" w:rsidRPr="00010404" w:rsidRDefault="007A79A5" w:rsidP="004A5250">
            <w:pPr>
              <w:spacing w:after="0"/>
              <w:rPr>
                <w:rFonts w:ascii="Segoe UI" w:hAnsi="Segoe UI" w:cs="Segoe UI"/>
                <w:sz w:val="24"/>
                <w:lang w:val="el-GR"/>
              </w:rPr>
            </w:pPr>
          </w:p>
          <w:p w14:paraId="3B0A7FFC" w14:textId="77777777" w:rsidR="007A79A5" w:rsidRPr="00010404" w:rsidRDefault="007A79A5" w:rsidP="004A5250">
            <w:pPr>
              <w:spacing w:after="0"/>
              <w:rPr>
                <w:rFonts w:ascii="Segoe UI" w:hAnsi="Segoe UI" w:cs="Segoe UI"/>
                <w:sz w:val="24"/>
                <w:lang w:val="el-GR"/>
              </w:rPr>
            </w:pPr>
          </w:p>
          <w:p w14:paraId="1CDCB30D" w14:textId="77777777" w:rsidR="007A79A5" w:rsidRPr="00010404" w:rsidRDefault="007A79A5" w:rsidP="004A5250">
            <w:pPr>
              <w:spacing w:after="0"/>
              <w:rPr>
                <w:rFonts w:ascii="Segoe UI" w:hAnsi="Segoe UI" w:cs="Segoe UI"/>
                <w:sz w:val="24"/>
                <w:lang w:val="el-GR"/>
              </w:rPr>
            </w:pPr>
          </w:p>
          <w:p w14:paraId="59CDBEA8" w14:textId="77777777" w:rsidR="007A79A5" w:rsidRPr="00010404" w:rsidRDefault="007A79A5" w:rsidP="004A5250">
            <w:pPr>
              <w:spacing w:after="0"/>
              <w:rPr>
                <w:rFonts w:ascii="Segoe UI" w:hAnsi="Segoe UI" w:cs="Segoe UI"/>
                <w:sz w:val="24"/>
                <w:lang w:val="el-GR"/>
              </w:rPr>
            </w:pPr>
          </w:p>
          <w:p w14:paraId="45181111" w14:textId="77777777" w:rsidR="007A79A5" w:rsidRPr="00010404" w:rsidRDefault="007A79A5" w:rsidP="004A5250">
            <w:pPr>
              <w:spacing w:after="0"/>
              <w:rPr>
                <w:rFonts w:ascii="Segoe UI" w:hAnsi="Segoe UI" w:cs="Segoe UI"/>
                <w:sz w:val="24"/>
                <w:lang w:val="el-GR"/>
              </w:rPr>
            </w:pPr>
          </w:p>
          <w:p w14:paraId="47539171"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w:t>
            </w:r>
          </w:p>
          <w:p w14:paraId="6BFF74D7" w14:textId="77777777" w:rsidR="007A79A5" w:rsidRPr="00010404" w:rsidRDefault="007A79A5" w:rsidP="004A5250">
            <w:pPr>
              <w:spacing w:after="0"/>
              <w:rPr>
                <w:rFonts w:ascii="Segoe UI" w:hAnsi="Segoe UI" w:cs="Segoe UI"/>
                <w:sz w:val="24"/>
                <w:lang w:val="el-GR"/>
              </w:rPr>
            </w:pPr>
          </w:p>
          <w:p w14:paraId="42323F50" w14:textId="77777777" w:rsidR="007A79A5" w:rsidRPr="00010404" w:rsidRDefault="007A79A5" w:rsidP="004A5250">
            <w:pPr>
              <w:spacing w:after="0"/>
              <w:rPr>
                <w:rFonts w:ascii="Segoe UI" w:hAnsi="Segoe UI" w:cs="Segoe UI"/>
                <w:sz w:val="24"/>
                <w:lang w:val="el-GR"/>
              </w:rPr>
            </w:pPr>
          </w:p>
          <w:p w14:paraId="1CB3A66C"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β) (διαδικτυακή διεύθυνση, αρχή ή φορέας έκδοσης, επακριβή στοιχεία αναφοράς των εγγράφων):[……][……][……][……]</w:t>
            </w:r>
          </w:p>
          <w:p w14:paraId="3304463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w:t>
            </w:r>
          </w:p>
          <w:p w14:paraId="460682AC" w14:textId="77777777" w:rsidR="007A79A5" w:rsidRPr="00010404" w:rsidRDefault="007A79A5" w:rsidP="004A5250">
            <w:pPr>
              <w:spacing w:after="0"/>
              <w:rPr>
                <w:rFonts w:ascii="Segoe UI" w:hAnsi="Segoe UI" w:cs="Segoe UI"/>
                <w:sz w:val="24"/>
                <w:lang w:val="el-GR"/>
              </w:rPr>
            </w:pPr>
          </w:p>
          <w:p w14:paraId="02CFE066" w14:textId="77777777" w:rsidR="007A79A5" w:rsidRPr="00010404" w:rsidRDefault="007A79A5" w:rsidP="004A5250">
            <w:pPr>
              <w:spacing w:after="0"/>
              <w:rPr>
                <w:rFonts w:ascii="Segoe UI" w:hAnsi="Segoe UI" w:cs="Segoe UI"/>
                <w:sz w:val="24"/>
                <w:lang w:val="el-GR"/>
              </w:rPr>
            </w:pPr>
          </w:p>
          <w:p w14:paraId="7BE04958" w14:textId="77777777" w:rsidR="007A79A5" w:rsidRPr="00010404" w:rsidRDefault="007A79A5" w:rsidP="004A5250">
            <w:pPr>
              <w:spacing w:after="0"/>
              <w:rPr>
                <w:rFonts w:ascii="Segoe UI" w:hAnsi="Segoe UI" w:cs="Segoe UI"/>
                <w:sz w:val="24"/>
                <w:lang w:val="el-GR"/>
              </w:rPr>
            </w:pPr>
          </w:p>
          <w:p w14:paraId="666AC03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 [] Ναι [] Όχι</w:t>
            </w:r>
          </w:p>
          <w:p w14:paraId="285BCEBA" w14:textId="77777777" w:rsidR="007A79A5" w:rsidRPr="00010404" w:rsidRDefault="007A79A5" w:rsidP="004A5250">
            <w:pPr>
              <w:spacing w:after="0"/>
              <w:rPr>
                <w:rFonts w:ascii="Segoe UI" w:hAnsi="Segoe UI" w:cs="Segoe UI"/>
                <w:sz w:val="24"/>
                <w:lang w:val="el-GR"/>
              </w:rPr>
            </w:pPr>
          </w:p>
          <w:p w14:paraId="65166E84" w14:textId="77777777" w:rsidR="007A79A5" w:rsidRPr="00010404" w:rsidRDefault="007A79A5" w:rsidP="004A5250">
            <w:pPr>
              <w:spacing w:after="0"/>
              <w:rPr>
                <w:rFonts w:ascii="Segoe UI" w:hAnsi="Segoe UI" w:cs="Segoe UI"/>
                <w:sz w:val="24"/>
                <w:lang w:val="el-GR"/>
              </w:rPr>
            </w:pPr>
          </w:p>
          <w:p w14:paraId="289A9998" w14:textId="77777777" w:rsidR="007A79A5" w:rsidRPr="00010404" w:rsidRDefault="007A79A5" w:rsidP="004A5250">
            <w:pPr>
              <w:spacing w:after="0"/>
              <w:rPr>
                <w:rFonts w:ascii="Segoe UI" w:hAnsi="Segoe UI" w:cs="Segoe UI"/>
                <w:sz w:val="24"/>
                <w:lang w:val="el-GR"/>
              </w:rPr>
            </w:pPr>
          </w:p>
          <w:p w14:paraId="4E031550" w14:textId="77777777" w:rsidR="007A79A5" w:rsidRPr="00010404" w:rsidRDefault="007A79A5" w:rsidP="004A5250">
            <w:pPr>
              <w:spacing w:after="0"/>
              <w:rPr>
                <w:rFonts w:ascii="Segoe UI" w:hAnsi="Segoe UI" w:cs="Segoe UI"/>
                <w:sz w:val="24"/>
                <w:lang w:val="el-GR"/>
              </w:rPr>
            </w:pPr>
          </w:p>
          <w:p w14:paraId="675587A2" w14:textId="77777777" w:rsidR="007A79A5" w:rsidRPr="00010404" w:rsidRDefault="007A79A5" w:rsidP="004A5250">
            <w:pPr>
              <w:spacing w:after="0"/>
              <w:rPr>
                <w:rFonts w:ascii="Segoe UI" w:hAnsi="Segoe UI" w:cs="Segoe UI"/>
                <w:sz w:val="24"/>
                <w:lang w:val="el-GR"/>
              </w:rPr>
            </w:pPr>
          </w:p>
          <w:p w14:paraId="57414F6E" w14:textId="77777777" w:rsidR="007A79A5" w:rsidRPr="00010404" w:rsidRDefault="007A79A5" w:rsidP="004A5250">
            <w:pPr>
              <w:spacing w:after="0"/>
              <w:rPr>
                <w:rFonts w:ascii="Segoe UI" w:hAnsi="Segoe UI" w:cs="Segoe UI"/>
                <w:sz w:val="24"/>
                <w:lang w:val="el-GR"/>
              </w:rPr>
            </w:pPr>
          </w:p>
          <w:p w14:paraId="7F911948" w14:textId="77777777" w:rsidR="007A79A5" w:rsidRPr="00010404" w:rsidRDefault="007A79A5" w:rsidP="004A5250">
            <w:pPr>
              <w:spacing w:after="0"/>
              <w:rPr>
                <w:rFonts w:ascii="Segoe UI" w:hAnsi="Segoe UI" w:cs="Segoe UI"/>
                <w:sz w:val="24"/>
                <w:lang w:val="el-GR"/>
              </w:rPr>
            </w:pPr>
          </w:p>
          <w:p w14:paraId="7C83D5B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 [] Ναι [] Όχι</w:t>
            </w:r>
          </w:p>
          <w:p w14:paraId="68A9CEED" w14:textId="77777777" w:rsidR="007A79A5" w:rsidRPr="00010404" w:rsidRDefault="007A79A5" w:rsidP="004A5250">
            <w:pPr>
              <w:spacing w:after="0"/>
              <w:rPr>
                <w:rFonts w:ascii="Segoe UI" w:hAnsi="Segoe UI" w:cs="Segoe UI"/>
                <w:sz w:val="24"/>
                <w:lang w:val="el-GR"/>
              </w:rPr>
            </w:pPr>
          </w:p>
          <w:p w14:paraId="55743C07" w14:textId="77777777" w:rsidR="007A79A5" w:rsidRPr="00010404" w:rsidRDefault="007A79A5" w:rsidP="004A5250">
            <w:pPr>
              <w:spacing w:after="0"/>
              <w:rPr>
                <w:rFonts w:ascii="Segoe UI" w:hAnsi="Segoe UI" w:cs="Segoe UI"/>
                <w:sz w:val="24"/>
                <w:lang w:val="el-GR"/>
              </w:rPr>
            </w:pPr>
          </w:p>
          <w:p w14:paraId="672FC1E4" w14:textId="77777777" w:rsidR="007A79A5" w:rsidRPr="00010404" w:rsidRDefault="007A79A5" w:rsidP="004A5250">
            <w:pPr>
              <w:spacing w:after="0"/>
              <w:rPr>
                <w:rFonts w:ascii="Segoe UI" w:hAnsi="Segoe UI" w:cs="Segoe UI"/>
                <w:sz w:val="24"/>
                <w:lang w:val="el-GR"/>
              </w:rPr>
            </w:pPr>
          </w:p>
          <w:p w14:paraId="2E2E3081" w14:textId="77777777" w:rsidR="007A79A5" w:rsidRPr="00010404" w:rsidRDefault="007A79A5" w:rsidP="004A5250">
            <w:pPr>
              <w:spacing w:after="0"/>
              <w:rPr>
                <w:rFonts w:ascii="Segoe UI" w:hAnsi="Segoe UI" w:cs="Segoe UI"/>
                <w:i/>
                <w:sz w:val="24"/>
                <w:lang w:val="el-GR"/>
              </w:rPr>
            </w:pPr>
          </w:p>
          <w:p w14:paraId="3D079530" w14:textId="77777777" w:rsidR="007A79A5" w:rsidRPr="00010404" w:rsidRDefault="007A79A5" w:rsidP="004A5250">
            <w:pPr>
              <w:spacing w:after="0"/>
              <w:rPr>
                <w:rFonts w:ascii="Segoe UI" w:hAnsi="Segoe UI" w:cs="Segoe UI"/>
                <w:i/>
                <w:sz w:val="24"/>
                <w:lang w:val="el-GR"/>
              </w:rPr>
            </w:pPr>
          </w:p>
          <w:p w14:paraId="66F3217C" w14:textId="77777777" w:rsidR="007A79A5" w:rsidRPr="00010404" w:rsidRDefault="007A79A5" w:rsidP="004A5250">
            <w:pPr>
              <w:spacing w:after="0"/>
              <w:rPr>
                <w:rFonts w:ascii="Segoe UI" w:hAnsi="Segoe UI" w:cs="Segoe UI"/>
                <w:i/>
                <w:sz w:val="24"/>
                <w:lang w:val="el-GR"/>
              </w:rPr>
            </w:pPr>
          </w:p>
          <w:p w14:paraId="18588417" w14:textId="77777777" w:rsidR="007A79A5" w:rsidRPr="00010404" w:rsidRDefault="007A79A5" w:rsidP="004A5250">
            <w:pPr>
              <w:spacing w:after="0"/>
              <w:rPr>
                <w:rFonts w:ascii="Segoe UI" w:hAnsi="Segoe UI" w:cs="Segoe UI"/>
                <w:i/>
                <w:sz w:val="24"/>
                <w:lang w:val="el-GR"/>
              </w:rPr>
            </w:pPr>
          </w:p>
          <w:p w14:paraId="16D02B5E" w14:textId="77777777" w:rsidR="007A79A5" w:rsidRPr="00010404" w:rsidRDefault="007A79A5" w:rsidP="004A5250">
            <w:pPr>
              <w:spacing w:after="0"/>
              <w:rPr>
                <w:rFonts w:ascii="Segoe UI" w:hAnsi="Segoe UI" w:cs="Segoe UI"/>
                <w:i/>
                <w:sz w:val="24"/>
                <w:lang w:val="el-GR"/>
              </w:rPr>
            </w:pPr>
          </w:p>
          <w:p w14:paraId="4B1C73CA"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w:t>
            </w:r>
          </w:p>
          <w:p w14:paraId="1D92E088"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r w:rsidR="00E23D86" w:rsidRPr="00010404" w14:paraId="23C34231" w14:textId="77777777" w:rsidTr="004A5250">
        <w:tc>
          <w:tcPr>
            <w:tcW w:w="4479" w:type="dxa"/>
            <w:tcBorders>
              <w:left w:val="single" w:sz="4" w:space="0" w:color="000000"/>
              <w:bottom w:val="single" w:sz="4" w:space="0" w:color="000000"/>
            </w:tcBorders>
            <w:shd w:val="clear" w:color="auto" w:fill="auto"/>
          </w:tcPr>
          <w:p w14:paraId="26C2F4F0" w14:textId="77777777" w:rsidR="007A79A5" w:rsidRPr="00010404" w:rsidRDefault="007A79A5" w:rsidP="004A5250">
            <w:pPr>
              <w:spacing w:before="120" w:after="0"/>
              <w:rPr>
                <w:rFonts w:ascii="Segoe UI" w:hAnsi="Segoe UI" w:cs="Segoe UI"/>
                <w:sz w:val="24"/>
              </w:rPr>
            </w:pPr>
            <w:r w:rsidRPr="00010404">
              <w:rPr>
                <w:rFonts w:ascii="Segoe UI" w:hAnsi="Segoe UI" w:cs="Segoe UI"/>
                <w:b/>
                <w:i/>
                <w:sz w:val="24"/>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03B734E"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Απάντηση:</w:t>
            </w:r>
          </w:p>
        </w:tc>
      </w:tr>
      <w:tr w:rsidR="00E23D86" w:rsidRPr="00010404" w14:paraId="10E150EE" w14:textId="77777777" w:rsidTr="004A5250">
        <w:tc>
          <w:tcPr>
            <w:tcW w:w="4479" w:type="dxa"/>
            <w:tcBorders>
              <w:top w:val="single" w:sz="4" w:space="0" w:color="000000"/>
              <w:left w:val="single" w:sz="4" w:space="0" w:color="000000"/>
              <w:bottom w:val="single" w:sz="4" w:space="0" w:color="000000"/>
            </w:tcBorders>
            <w:shd w:val="clear" w:color="auto" w:fill="auto"/>
          </w:tcPr>
          <w:p w14:paraId="14CF16E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συμμετέχει στη διαδικασία σύναψης δημόσιας σύμβασης από κοινού με άλλους</w:t>
            </w:r>
            <w:r w:rsidRPr="00010404">
              <w:rPr>
                <w:rStyle w:val="a"/>
                <w:rFonts w:ascii="Segoe UI" w:hAnsi="Segoe UI" w:cs="Segoe UI"/>
                <w:sz w:val="24"/>
              </w:rPr>
              <w:endnoteReference w:id="5"/>
            </w:r>
            <w:r w:rsidRPr="00010404">
              <w:rPr>
                <w:rFonts w:ascii="Segoe UI" w:hAnsi="Segoe UI" w:cs="Segoe U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ADC812"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w:t>
            </w:r>
          </w:p>
        </w:tc>
      </w:tr>
      <w:tr w:rsidR="00E23D86" w:rsidRPr="008E7E4C" w14:paraId="727CE260" w14:textId="77777777" w:rsidTr="004A52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EA6DA3"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Εάν ναι</w:t>
            </w:r>
            <w:r w:rsidRPr="00010404">
              <w:rPr>
                <w:rFonts w:ascii="Segoe UI" w:hAnsi="Segoe UI" w:cs="Segoe UI"/>
                <w:i/>
                <w:sz w:val="24"/>
                <w:lang w:val="el-GR"/>
              </w:rPr>
              <w:t>, μεριμνήστε για την υποβολή χωριστού εντύπου ΤΕΥΔ από τους άλλους εμπλεκόμενους οικονομικούς φορείς.</w:t>
            </w:r>
          </w:p>
        </w:tc>
      </w:tr>
      <w:tr w:rsidR="00E23D86" w:rsidRPr="00010404" w14:paraId="772CC5AB" w14:textId="77777777" w:rsidTr="004A5250">
        <w:tc>
          <w:tcPr>
            <w:tcW w:w="4479" w:type="dxa"/>
            <w:tcBorders>
              <w:top w:val="single" w:sz="4" w:space="0" w:color="000000"/>
              <w:left w:val="single" w:sz="4" w:space="0" w:color="000000"/>
              <w:bottom w:val="single" w:sz="4" w:space="0" w:color="000000"/>
            </w:tcBorders>
            <w:shd w:val="clear" w:color="auto" w:fill="auto"/>
          </w:tcPr>
          <w:p w14:paraId="3C0566C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w:t>
            </w:r>
          </w:p>
          <w:p w14:paraId="3643A08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Αναφέρετε τον ρόλο του οικονομικού φορέα στην ένωση ή κοινοπραξία   (επικεφαλής, υπεύθυνος για συγκεκριμένα καθήκοντα …):</w:t>
            </w:r>
          </w:p>
          <w:p w14:paraId="5B73220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Προσδιορίστε τους άλλους οικονομικούς φορείς που συμμετέχουν από κοινού στη διαδικασία σύναψης δημόσιας σύμβασης:</w:t>
            </w:r>
          </w:p>
          <w:p w14:paraId="6AED5A7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41445" w14:textId="77777777" w:rsidR="007A79A5" w:rsidRPr="00010404" w:rsidRDefault="007A79A5" w:rsidP="004A5250">
            <w:pPr>
              <w:snapToGrid w:val="0"/>
              <w:spacing w:after="0"/>
              <w:rPr>
                <w:rFonts w:ascii="Segoe UI" w:hAnsi="Segoe UI" w:cs="Segoe UI"/>
                <w:sz w:val="24"/>
                <w:lang w:val="el-GR"/>
              </w:rPr>
            </w:pPr>
          </w:p>
          <w:p w14:paraId="4D7A65E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α) [……]</w:t>
            </w:r>
          </w:p>
          <w:p w14:paraId="6BA4D3D1" w14:textId="77777777" w:rsidR="007A79A5" w:rsidRPr="00010404" w:rsidRDefault="007A79A5" w:rsidP="004A5250">
            <w:pPr>
              <w:spacing w:after="0"/>
              <w:rPr>
                <w:rFonts w:ascii="Segoe UI" w:hAnsi="Segoe UI" w:cs="Segoe UI"/>
                <w:sz w:val="24"/>
              </w:rPr>
            </w:pPr>
          </w:p>
          <w:p w14:paraId="2D5EE4E6" w14:textId="77777777" w:rsidR="007A79A5" w:rsidRPr="00010404" w:rsidRDefault="007A79A5" w:rsidP="004A5250">
            <w:pPr>
              <w:spacing w:after="0"/>
              <w:rPr>
                <w:rFonts w:ascii="Segoe UI" w:hAnsi="Segoe UI" w:cs="Segoe UI"/>
                <w:sz w:val="24"/>
              </w:rPr>
            </w:pPr>
          </w:p>
          <w:p w14:paraId="2C801BA8" w14:textId="77777777" w:rsidR="007A79A5" w:rsidRPr="00010404" w:rsidRDefault="007A79A5" w:rsidP="004A5250">
            <w:pPr>
              <w:spacing w:after="0"/>
              <w:rPr>
                <w:rFonts w:ascii="Segoe UI" w:hAnsi="Segoe UI" w:cs="Segoe UI"/>
                <w:sz w:val="24"/>
              </w:rPr>
            </w:pPr>
          </w:p>
          <w:p w14:paraId="49B1B62D"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β) [……]</w:t>
            </w:r>
          </w:p>
          <w:p w14:paraId="41A6B463" w14:textId="77777777" w:rsidR="007A79A5" w:rsidRPr="00010404" w:rsidRDefault="007A79A5" w:rsidP="004A5250">
            <w:pPr>
              <w:spacing w:after="0"/>
              <w:rPr>
                <w:rFonts w:ascii="Segoe UI" w:hAnsi="Segoe UI" w:cs="Segoe UI"/>
                <w:sz w:val="24"/>
              </w:rPr>
            </w:pPr>
          </w:p>
          <w:p w14:paraId="33632437" w14:textId="77777777" w:rsidR="007A79A5" w:rsidRPr="00010404" w:rsidRDefault="007A79A5" w:rsidP="004A5250">
            <w:pPr>
              <w:spacing w:after="0"/>
              <w:rPr>
                <w:rFonts w:ascii="Segoe UI" w:hAnsi="Segoe UI" w:cs="Segoe UI"/>
                <w:sz w:val="24"/>
              </w:rPr>
            </w:pPr>
          </w:p>
          <w:p w14:paraId="7D711B2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γ) [……]</w:t>
            </w:r>
          </w:p>
        </w:tc>
      </w:tr>
      <w:tr w:rsidR="00E23D86" w:rsidRPr="00010404" w14:paraId="6622AF18" w14:textId="77777777" w:rsidTr="004A5250">
        <w:tc>
          <w:tcPr>
            <w:tcW w:w="4479" w:type="dxa"/>
            <w:tcBorders>
              <w:top w:val="single" w:sz="4" w:space="0" w:color="000000"/>
              <w:left w:val="single" w:sz="4" w:space="0" w:color="000000"/>
              <w:bottom w:val="single" w:sz="4" w:space="0" w:color="000000"/>
            </w:tcBorders>
            <w:shd w:val="clear" w:color="auto" w:fill="auto"/>
          </w:tcPr>
          <w:p w14:paraId="0BA82B0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bCs/>
                <w:i/>
                <w:iCs/>
                <w:sz w:val="24"/>
              </w:rPr>
              <w:t>Τμήματα</w:t>
            </w:r>
            <w:r w:rsidR="007B128A" w:rsidRPr="00010404">
              <w:rPr>
                <w:rFonts w:ascii="Segoe UI" w:hAnsi="Segoe UI" w:cs="Segoe UI"/>
                <w:b/>
                <w:bCs/>
                <w:i/>
                <w:iCs/>
                <w:sz w:val="24"/>
                <w:lang w:val="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8799C3" w14:textId="77777777" w:rsidR="007A79A5" w:rsidRPr="00010404" w:rsidRDefault="007A79A5" w:rsidP="004A5250">
            <w:pPr>
              <w:spacing w:after="0"/>
              <w:rPr>
                <w:rFonts w:ascii="Segoe UI" w:hAnsi="Segoe UI" w:cs="Segoe UI"/>
                <w:sz w:val="24"/>
              </w:rPr>
            </w:pPr>
            <w:r w:rsidRPr="00010404">
              <w:rPr>
                <w:rFonts w:ascii="Segoe UI" w:hAnsi="Segoe UI" w:cs="Segoe UI"/>
                <w:b/>
                <w:bCs/>
                <w:i/>
                <w:iCs/>
                <w:sz w:val="24"/>
              </w:rPr>
              <w:t>Απάντηση:</w:t>
            </w:r>
          </w:p>
        </w:tc>
      </w:tr>
      <w:tr w:rsidR="00E23D86" w:rsidRPr="00010404" w14:paraId="0AC77613" w14:textId="77777777" w:rsidTr="004A5250">
        <w:tc>
          <w:tcPr>
            <w:tcW w:w="4479" w:type="dxa"/>
            <w:tcBorders>
              <w:top w:val="single" w:sz="4" w:space="0" w:color="000000"/>
              <w:left w:val="single" w:sz="4" w:space="0" w:color="000000"/>
              <w:bottom w:val="single" w:sz="4" w:space="0" w:color="000000"/>
            </w:tcBorders>
            <w:shd w:val="clear" w:color="auto" w:fill="auto"/>
          </w:tcPr>
          <w:p w14:paraId="5BA4231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E29DAB" w14:textId="77777777" w:rsidR="007A79A5" w:rsidRPr="00010404" w:rsidRDefault="007A79A5" w:rsidP="007B128A">
            <w:pPr>
              <w:spacing w:after="0"/>
              <w:rPr>
                <w:rFonts w:ascii="Segoe UI" w:hAnsi="Segoe UI" w:cs="Segoe UI"/>
                <w:color w:val="FF0000"/>
                <w:sz w:val="24"/>
                <w:lang w:val="el-GR"/>
              </w:rPr>
            </w:pPr>
            <w:r w:rsidRPr="00010404">
              <w:rPr>
                <w:rFonts w:ascii="Segoe UI" w:hAnsi="Segoe UI" w:cs="Segoe UI"/>
                <w:sz w:val="24"/>
                <w:lang w:val="el-GR"/>
              </w:rPr>
              <w:t>[   ]</w:t>
            </w:r>
          </w:p>
        </w:tc>
      </w:tr>
    </w:tbl>
    <w:p w14:paraId="21097F49" w14:textId="77777777" w:rsidR="007A79A5" w:rsidRPr="00010404" w:rsidRDefault="007A79A5" w:rsidP="00277D89">
      <w:pPr>
        <w:pageBreakBefore/>
        <w:rPr>
          <w:rFonts w:ascii="Segoe UI" w:hAnsi="Segoe UI" w:cs="Segoe UI"/>
          <w:sz w:val="24"/>
          <w:lang w:val="el-GR"/>
        </w:rPr>
      </w:pPr>
      <w:r w:rsidRPr="00010404">
        <w:rPr>
          <w:rFonts w:ascii="Segoe UI" w:hAnsi="Segoe UI" w:cs="Segoe UI"/>
          <w:b/>
          <w:bCs/>
          <w:sz w:val="24"/>
          <w:lang w:val="el-GR"/>
        </w:rPr>
        <w:t>Β: Πληροφορίες σχετικά με τους νόμιμους εκπροσώπους του οικονομικού φορέα</w:t>
      </w:r>
    </w:p>
    <w:p w14:paraId="0464D8D5" w14:textId="77777777" w:rsidR="007A79A5" w:rsidRPr="00010404" w:rsidRDefault="007A79A5" w:rsidP="007A79A5">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4"/>
          <w:lang w:val="el-GR"/>
        </w:rPr>
      </w:pPr>
      <w:r w:rsidRPr="00010404">
        <w:rPr>
          <w:rFonts w:ascii="Segoe UI" w:hAnsi="Segoe UI" w:cs="Segoe UI"/>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20" w:type="dxa"/>
        <w:tblInd w:w="-5" w:type="dxa"/>
        <w:tblLayout w:type="fixed"/>
        <w:tblLook w:val="0000" w:firstRow="0" w:lastRow="0" w:firstColumn="0" w:lastColumn="0" w:noHBand="0" w:noVBand="0"/>
      </w:tblPr>
      <w:tblGrid>
        <w:gridCol w:w="4592"/>
        <w:gridCol w:w="5128"/>
      </w:tblGrid>
      <w:tr w:rsidR="007A79A5" w:rsidRPr="00010404" w14:paraId="30BBE6D7" w14:textId="77777777" w:rsidTr="00AD037D">
        <w:tc>
          <w:tcPr>
            <w:tcW w:w="4592" w:type="dxa"/>
            <w:tcBorders>
              <w:top w:val="single" w:sz="4" w:space="0" w:color="000000"/>
              <w:left w:val="single" w:sz="4" w:space="0" w:color="000000"/>
              <w:bottom w:val="single" w:sz="4" w:space="0" w:color="000000"/>
            </w:tcBorders>
            <w:shd w:val="clear" w:color="auto" w:fill="auto"/>
          </w:tcPr>
          <w:p w14:paraId="2BDF1788"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Εκπροσώπηση, εάν υπάρχει:</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28968011"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6F57B6D3" w14:textId="77777777" w:rsidTr="00AD037D">
        <w:tc>
          <w:tcPr>
            <w:tcW w:w="4592" w:type="dxa"/>
            <w:tcBorders>
              <w:top w:val="single" w:sz="4" w:space="0" w:color="000000"/>
              <w:left w:val="single" w:sz="4" w:space="0" w:color="000000"/>
              <w:bottom w:val="single" w:sz="4" w:space="0" w:color="000000"/>
            </w:tcBorders>
            <w:shd w:val="clear" w:color="auto" w:fill="auto"/>
          </w:tcPr>
          <w:p w14:paraId="339397B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Ονοματεπώνυμο</w:t>
            </w:r>
          </w:p>
          <w:p w14:paraId="402FA6D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συνοδευόμενο από την ημερομηνία και τον τόπο γέννησης εφόσον απαιτείται:</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7F1F4BE8"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6EAFF50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128D96E3" w14:textId="77777777" w:rsidTr="00AD037D">
        <w:tc>
          <w:tcPr>
            <w:tcW w:w="4592" w:type="dxa"/>
            <w:tcBorders>
              <w:top w:val="single" w:sz="4" w:space="0" w:color="000000"/>
              <w:left w:val="single" w:sz="4" w:space="0" w:color="000000"/>
              <w:bottom w:val="single" w:sz="4" w:space="0" w:color="000000"/>
            </w:tcBorders>
            <w:shd w:val="clear" w:color="auto" w:fill="auto"/>
          </w:tcPr>
          <w:p w14:paraId="130DC02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Θέση/Ενεργών υπό την ιδιότητα</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1191699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07D2F702" w14:textId="77777777" w:rsidTr="00AD037D">
        <w:tc>
          <w:tcPr>
            <w:tcW w:w="4592" w:type="dxa"/>
            <w:tcBorders>
              <w:top w:val="single" w:sz="4" w:space="0" w:color="000000"/>
              <w:left w:val="single" w:sz="4" w:space="0" w:color="000000"/>
              <w:bottom w:val="single" w:sz="4" w:space="0" w:color="000000"/>
            </w:tcBorders>
            <w:shd w:val="clear" w:color="auto" w:fill="auto"/>
          </w:tcPr>
          <w:p w14:paraId="5CE236B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Ταχυδρομικήδιεύθυνση:</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6D58EEED"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1777E813" w14:textId="77777777" w:rsidTr="00AD037D">
        <w:tc>
          <w:tcPr>
            <w:tcW w:w="4592" w:type="dxa"/>
            <w:tcBorders>
              <w:top w:val="single" w:sz="4" w:space="0" w:color="000000"/>
              <w:left w:val="single" w:sz="4" w:space="0" w:color="000000"/>
              <w:bottom w:val="single" w:sz="4" w:space="0" w:color="000000"/>
            </w:tcBorders>
            <w:shd w:val="clear" w:color="auto" w:fill="auto"/>
          </w:tcPr>
          <w:p w14:paraId="435AB36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Τηλέφωνο:</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09A19904"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61A245F3" w14:textId="77777777" w:rsidTr="00AD037D">
        <w:tc>
          <w:tcPr>
            <w:tcW w:w="4592" w:type="dxa"/>
            <w:tcBorders>
              <w:top w:val="single" w:sz="4" w:space="0" w:color="000000"/>
              <w:left w:val="single" w:sz="4" w:space="0" w:color="000000"/>
              <w:bottom w:val="single" w:sz="4" w:space="0" w:color="000000"/>
            </w:tcBorders>
            <w:shd w:val="clear" w:color="auto" w:fill="auto"/>
          </w:tcPr>
          <w:p w14:paraId="6E0EEE87"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Ηλ. ταχυδρομείο:</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4DE191C6"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56B1555B" w14:textId="77777777" w:rsidTr="00AD037D">
        <w:tc>
          <w:tcPr>
            <w:tcW w:w="4592" w:type="dxa"/>
            <w:tcBorders>
              <w:top w:val="single" w:sz="4" w:space="0" w:color="000000"/>
              <w:left w:val="single" w:sz="4" w:space="0" w:color="000000"/>
              <w:bottom w:val="single" w:sz="4" w:space="0" w:color="000000"/>
            </w:tcBorders>
            <w:shd w:val="clear" w:color="auto" w:fill="auto"/>
          </w:tcPr>
          <w:p w14:paraId="2962602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Εάν χρειάζεται, δώστε λεπτομερή στοιχεία σχετικά με την εκπροσώπηση (τις μορφές της, την έκταση, τον σκοπό …):</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14:paraId="3E0EBE8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6C2462FE" w14:textId="77777777" w:rsidR="007A79A5" w:rsidRPr="00010404" w:rsidRDefault="007A79A5" w:rsidP="007A79A5">
      <w:pPr>
        <w:pStyle w:val="SectionTitle"/>
        <w:ind w:left="850" w:firstLine="0"/>
        <w:rPr>
          <w:rFonts w:ascii="Segoe UI" w:hAnsi="Segoe UI" w:cs="Segoe UI"/>
          <w:sz w:val="24"/>
          <w:szCs w:val="24"/>
        </w:rPr>
      </w:pPr>
    </w:p>
    <w:p w14:paraId="4AF6896F" w14:textId="77777777" w:rsidR="007A79A5" w:rsidRPr="00010404" w:rsidRDefault="007A79A5" w:rsidP="007A79A5">
      <w:pPr>
        <w:pageBreakBefore/>
        <w:ind w:left="850"/>
        <w:jc w:val="center"/>
        <w:rPr>
          <w:rFonts w:ascii="Segoe UI" w:hAnsi="Segoe UI" w:cs="Segoe UI"/>
          <w:sz w:val="24"/>
          <w:lang w:val="el-GR"/>
        </w:rPr>
      </w:pPr>
      <w:r w:rsidRPr="00010404">
        <w:rPr>
          <w:rFonts w:ascii="Segoe UI" w:hAnsi="Segoe UI" w:cs="Segoe UI"/>
          <w:b/>
          <w:bCs/>
          <w:sz w:val="24"/>
          <w:lang w:val="el-GR"/>
        </w:rPr>
        <w:t>Γ: Πληροφορίες σχετικά με τη στήριξη στις ικανότητες άλλων ΦΟΡΕΩΝ</w:t>
      </w:r>
      <w:r w:rsidRPr="00010404">
        <w:rPr>
          <w:rStyle w:val="40"/>
          <w:rFonts w:ascii="Segoe UI" w:hAnsi="Segoe UI" w:cs="Segoe UI"/>
          <w:b/>
          <w:bCs/>
          <w:sz w:val="24"/>
        </w:rPr>
        <w:endnoteReference w:id="6"/>
      </w:r>
    </w:p>
    <w:tbl>
      <w:tblPr>
        <w:tblW w:w="0" w:type="auto"/>
        <w:tblInd w:w="108" w:type="dxa"/>
        <w:tblLayout w:type="fixed"/>
        <w:tblLook w:val="0000" w:firstRow="0" w:lastRow="0" w:firstColumn="0" w:lastColumn="0" w:noHBand="0" w:noVBand="0"/>
      </w:tblPr>
      <w:tblGrid>
        <w:gridCol w:w="4479"/>
        <w:gridCol w:w="4510"/>
      </w:tblGrid>
      <w:tr w:rsidR="007A79A5" w:rsidRPr="00010404" w14:paraId="6AD28A7E" w14:textId="77777777" w:rsidTr="004A5250">
        <w:trPr>
          <w:trHeight w:val="343"/>
        </w:trPr>
        <w:tc>
          <w:tcPr>
            <w:tcW w:w="4479" w:type="dxa"/>
            <w:tcBorders>
              <w:top w:val="single" w:sz="4" w:space="0" w:color="000000"/>
              <w:left w:val="single" w:sz="4" w:space="0" w:color="000000"/>
              <w:bottom w:val="single" w:sz="4" w:space="0" w:color="000000"/>
            </w:tcBorders>
            <w:shd w:val="clear" w:color="auto" w:fill="auto"/>
          </w:tcPr>
          <w:p w14:paraId="6F03352C"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1BCE9F"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427AB001" w14:textId="77777777" w:rsidTr="004A5250">
        <w:tc>
          <w:tcPr>
            <w:tcW w:w="4479" w:type="dxa"/>
            <w:tcBorders>
              <w:top w:val="single" w:sz="4" w:space="0" w:color="000000"/>
              <w:left w:val="single" w:sz="4" w:space="0" w:color="000000"/>
              <w:bottom w:val="single" w:sz="4" w:space="0" w:color="000000"/>
            </w:tcBorders>
            <w:shd w:val="clear" w:color="auto" w:fill="auto"/>
          </w:tcPr>
          <w:p w14:paraId="2A17F0B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10404">
              <w:rPr>
                <w:rFonts w:ascii="Segoe UI" w:hAnsi="Segoe UI" w:cs="Segoe UI"/>
                <w:sz w:val="24"/>
              </w:rPr>
              <w:t>IV</w:t>
            </w:r>
            <w:r w:rsidRPr="00010404">
              <w:rPr>
                <w:rFonts w:ascii="Segoe UI" w:hAnsi="Segoe UI" w:cs="Segoe UI"/>
                <w:sz w:val="24"/>
                <w:lang w:val="el-GR"/>
              </w:rPr>
              <w:t xml:space="preserve"> και στα (τυχόν) κριτήρια και κανόνες που καθορίζονται στο μέρος </w:t>
            </w:r>
            <w:r w:rsidRPr="00010404">
              <w:rPr>
                <w:rFonts w:ascii="Segoe UI" w:hAnsi="Segoe UI" w:cs="Segoe UI"/>
                <w:sz w:val="24"/>
              </w:rPr>
              <w:t>V</w:t>
            </w:r>
            <w:r w:rsidRPr="00010404">
              <w:rPr>
                <w:rFonts w:ascii="Segoe UI" w:hAnsi="Segoe UI" w:cs="Segoe UI"/>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AA0E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[]Ναι []Όχι</w:t>
            </w:r>
          </w:p>
        </w:tc>
      </w:tr>
    </w:tbl>
    <w:p w14:paraId="77BEEF4D"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Εάν ναι</w:t>
      </w:r>
      <w:r w:rsidRPr="00010404">
        <w:rPr>
          <w:rFonts w:ascii="Segoe UI" w:hAnsi="Segoe UI" w:cs="Segoe UI"/>
          <w:i/>
          <w:sz w:val="24"/>
          <w:lang w:val="el-GR"/>
        </w:rPr>
        <w:t xml:space="preserve">, επισυνάψτε χωριστό έντυπο ΤΕΥΔ με τις πληροφορίες που απαιτούνται σύμφωνα με τις </w:t>
      </w:r>
      <w:r w:rsidRPr="00010404">
        <w:rPr>
          <w:rFonts w:ascii="Segoe UI" w:hAnsi="Segoe UI" w:cs="Segoe UI"/>
          <w:b/>
          <w:i/>
          <w:sz w:val="24"/>
          <w:lang w:val="el-GR"/>
        </w:rPr>
        <w:t xml:space="preserve">ενότητες Α και Β του παρόντος μέρους και σύμφωνα με το μέρος ΙΙΙ, για κάθε ένα </w:t>
      </w:r>
      <w:r w:rsidRPr="00010404">
        <w:rPr>
          <w:rFonts w:ascii="Segoe UI" w:hAnsi="Segoe UI" w:cs="Segoe UI"/>
          <w:i/>
          <w:sz w:val="24"/>
          <w:lang w:val="el-GR"/>
        </w:rPr>
        <w:t xml:space="preserve">από τους σχετικούς φορείς, δεόντως συμπληρωμένο και υπογεγραμμένο από τους νομίμους εκπροσώπους αυτών. </w:t>
      </w:r>
    </w:p>
    <w:p w14:paraId="72EF4E1D"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i/>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94932A"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i/>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10404">
        <w:rPr>
          <w:rFonts w:ascii="Segoe UI" w:hAnsi="Segoe UI" w:cs="Segoe UI"/>
          <w:i/>
          <w:sz w:val="24"/>
        </w:rPr>
        <w:t>IV</w:t>
      </w:r>
      <w:r w:rsidRPr="00010404">
        <w:rPr>
          <w:rFonts w:ascii="Segoe UI" w:hAnsi="Segoe UI" w:cs="Segoe UI"/>
          <w:i/>
          <w:sz w:val="24"/>
          <w:lang w:val="el-GR"/>
        </w:rPr>
        <w:t xml:space="preserve"> και </w:t>
      </w:r>
      <w:r w:rsidRPr="00010404">
        <w:rPr>
          <w:rFonts w:ascii="Segoe UI" w:hAnsi="Segoe UI" w:cs="Segoe UI"/>
          <w:i/>
          <w:sz w:val="24"/>
        </w:rPr>
        <w:t>V</w:t>
      </w:r>
      <w:r w:rsidRPr="00010404">
        <w:rPr>
          <w:rFonts w:ascii="Segoe UI" w:hAnsi="Segoe UI" w:cs="Segoe UI"/>
          <w:i/>
          <w:sz w:val="24"/>
          <w:lang w:val="el-GR"/>
        </w:rPr>
        <w:t xml:space="preserve"> για κάθε ένα από τους οικονομικούς φορείς.</w:t>
      </w:r>
    </w:p>
    <w:p w14:paraId="1BDE8A00" w14:textId="77777777" w:rsidR="007A79A5" w:rsidRPr="00010404" w:rsidRDefault="007A79A5" w:rsidP="007A79A5">
      <w:pPr>
        <w:jc w:val="center"/>
        <w:rPr>
          <w:rFonts w:ascii="Segoe UI" w:hAnsi="Segoe UI" w:cs="Segoe UI"/>
          <w:sz w:val="24"/>
          <w:lang w:val="el-GR"/>
        </w:rPr>
      </w:pPr>
    </w:p>
    <w:p w14:paraId="4360F060"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t xml:space="preserve">Δ: Πληροφορίες σχετικά με υπεργολάβους στην ικανότητα των οποίων </w:t>
      </w:r>
      <w:r w:rsidRPr="00010404">
        <w:rPr>
          <w:rFonts w:ascii="Segoe UI" w:hAnsi="Segoe UI" w:cs="Segoe UI"/>
          <w:b/>
          <w:bCs/>
          <w:sz w:val="24"/>
          <w:u w:val="single"/>
          <w:lang w:val="el-GR"/>
        </w:rPr>
        <w:t>δεν στηρίζεται</w:t>
      </w:r>
      <w:r w:rsidRPr="00010404">
        <w:rPr>
          <w:rFonts w:ascii="Segoe UI" w:hAnsi="Segoe UI" w:cs="Segoe UI"/>
          <w:b/>
          <w:bCs/>
          <w:sz w:val="24"/>
          <w:lang w:val="el-GR"/>
        </w:rPr>
        <w:t xml:space="preserve"> ο οικονομικός φορέας</w:t>
      </w:r>
    </w:p>
    <w:p w14:paraId="78F26C90" w14:textId="77777777" w:rsidR="007A79A5" w:rsidRPr="00010404" w:rsidRDefault="007A79A5" w:rsidP="007A79A5">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4"/>
          <w:lang w:val="el-GR"/>
        </w:rPr>
      </w:pPr>
      <w:r w:rsidRPr="00010404">
        <w:rPr>
          <w:rFonts w:ascii="Segoe UI" w:hAnsi="Segoe UI" w:cs="Segoe UI"/>
          <w:b/>
          <w:bCs/>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A79A5" w:rsidRPr="00010404" w14:paraId="4014B2C5" w14:textId="77777777" w:rsidTr="004A5250">
        <w:tc>
          <w:tcPr>
            <w:tcW w:w="4479" w:type="dxa"/>
            <w:tcBorders>
              <w:top w:val="single" w:sz="4" w:space="0" w:color="000000"/>
              <w:left w:val="single" w:sz="4" w:space="0" w:color="000000"/>
              <w:bottom w:val="single" w:sz="4" w:space="0" w:color="000000"/>
            </w:tcBorders>
            <w:shd w:val="clear" w:color="auto" w:fill="auto"/>
          </w:tcPr>
          <w:p w14:paraId="073BBA6A"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6B2FC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596F7914" w14:textId="77777777" w:rsidTr="004A5250">
        <w:tc>
          <w:tcPr>
            <w:tcW w:w="4479" w:type="dxa"/>
            <w:tcBorders>
              <w:top w:val="single" w:sz="4" w:space="0" w:color="000000"/>
              <w:left w:val="single" w:sz="4" w:space="0" w:color="000000"/>
              <w:bottom w:val="single" w:sz="4" w:space="0" w:color="000000"/>
            </w:tcBorders>
            <w:shd w:val="clear" w:color="auto" w:fill="auto"/>
          </w:tcPr>
          <w:p w14:paraId="751B025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36789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[]Ναι []Όχι</w:t>
            </w:r>
          </w:p>
          <w:p w14:paraId="4CBDD5CF" w14:textId="77777777" w:rsidR="007A79A5" w:rsidRPr="00010404" w:rsidRDefault="007A79A5" w:rsidP="004A5250">
            <w:pPr>
              <w:spacing w:after="0"/>
              <w:rPr>
                <w:rFonts w:ascii="Segoe UI" w:hAnsi="Segoe UI" w:cs="Segoe UI"/>
                <w:sz w:val="24"/>
                <w:lang w:val="el-GR"/>
              </w:rPr>
            </w:pPr>
          </w:p>
          <w:p w14:paraId="29C0379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Εάν </w:t>
            </w:r>
            <w:r w:rsidRPr="00010404">
              <w:rPr>
                <w:rFonts w:ascii="Segoe UI" w:hAnsi="Segoe UI" w:cs="Segoe UI"/>
                <w:b/>
                <w:sz w:val="24"/>
                <w:lang w:val="el-GR"/>
              </w:rPr>
              <w:t xml:space="preserve">ναι </w:t>
            </w:r>
            <w:r w:rsidRPr="00010404">
              <w:rPr>
                <w:rFonts w:ascii="Segoe UI" w:hAnsi="Segoe UI" w:cs="Segoe UI"/>
                <w:sz w:val="24"/>
                <w:lang w:val="el-GR"/>
              </w:rPr>
              <w:t xml:space="preserve">παραθέστε κατάλογο των προτεινόμενων υπεργολάβων και το ποσοστό της σύμβασης που θα αναλάβουν: </w:t>
            </w:r>
          </w:p>
          <w:p w14:paraId="4E20BFE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2484E4E3" w14:textId="77777777" w:rsidR="007A79A5" w:rsidRPr="00010404" w:rsidRDefault="007A79A5" w:rsidP="007A79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szCs w:val="24"/>
        </w:rPr>
      </w:pPr>
      <w:r w:rsidRPr="00010404">
        <w:rPr>
          <w:rFonts w:ascii="Segoe UI" w:hAnsi="Segoe UI" w:cs="Segoe UI"/>
          <w:i/>
          <w:szCs w:val="24"/>
        </w:rPr>
        <w:t>Εάν</w:t>
      </w:r>
      <w:r w:rsidRPr="00010404">
        <w:rPr>
          <w:rFonts w:ascii="Segoe UI" w:hAnsi="Segoe UI" w:cs="Segoe UI"/>
          <w:i/>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10404">
        <w:rPr>
          <w:rFonts w:ascii="Segoe UI" w:hAnsi="Segoe UI" w:cs="Segoe UI"/>
          <w:b w:val="0"/>
          <w:i/>
          <w:szCs w:val="24"/>
        </w:rPr>
        <w:t xml:space="preserve">επιπλέον των πληροφοριών </w:t>
      </w:r>
      <w:r w:rsidRPr="00010404">
        <w:rPr>
          <w:rFonts w:ascii="Segoe UI" w:hAnsi="Segoe UI" w:cs="Segoe UI"/>
          <w:i/>
          <w:szCs w:val="24"/>
        </w:rPr>
        <w:t xml:space="preserve">που προβλέπονται στην παρούσα ενότητα, </w:t>
      </w:r>
      <w:r w:rsidRPr="00010404">
        <w:rPr>
          <w:rFonts w:ascii="Segoe UI" w:hAnsi="Segoe UI" w:cs="Segoe UI"/>
          <w:i/>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94D8C2B"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u w:val="single"/>
          <w:lang w:val="el-GR"/>
        </w:rPr>
        <w:t xml:space="preserve">Μέρος </w:t>
      </w:r>
      <w:r w:rsidRPr="00010404">
        <w:rPr>
          <w:rFonts w:ascii="Segoe UI" w:hAnsi="Segoe UI" w:cs="Segoe UI"/>
          <w:b/>
          <w:bCs/>
          <w:sz w:val="24"/>
          <w:u w:val="single"/>
        </w:rPr>
        <w:t>III</w:t>
      </w:r>
      <w:r w:rsidRPr="00010404">
        <w:rPr>
          <w:rFonts w:ascii="Segoe UI" w:hAnsi="Segoe UI" w:cs="Segoe UI"/>
          <w:b/>
          <w:bCs/>
          <w:sz w:val="24"/>
          <w:u w:val="single"/>
          <w:lang w:val="el-GR"/>
        </w:rPr>
        <w:t>: Λόγοι αποκλεισμού</w:t>
      </w:r>
    </w:p>
    <w:p w14:paraId="4F070DD6" w14:textId="77777777" w:rsidR="007A79A5" w:rsidRPr="00010404" w:rsidRDefault="007A79A5" w:rsidP="007A79A5">
      <w:pPr>
        <w:jc w:val="center"/>
        <w:rPr>
          <w:rFonts w:ascii="Segoe UI" w:hAnsi="Segoe UI" w:cs="Segoe UI"/>
          <w:sz w:val="24"/>
          <w:lang w:val="el-GR"/>
        </w:rPr>
      </w:pPr>
      <w:r w:rsidRPr="00010404">
        <w:rPr>
          <w:rFonts w:ascii="Segoe UI" w:hAnsi="Segoe UI" w:cs="Segoe UI"/>
          <w:b/>
          <w:bCs/>
          <w:sz w:val="24"/>
          <w:lang w:val="el-GR"/>
        </w:rPr>
        <w:t>Α: Λόγοι αποκλεισμού που σχετίζονται με ποινικές καταδίκες</w:t>
      </w:r>
      <w:r w:rsidRPr="00010404">
        <w:rPr>
          <w:rStyle w:val="40"/>
          <w:rFonts w:ascii="Segoe UI" w:hAnsi="Segoe UI" w:cs="Segoe UI"/>
          <w:sz w:val="24"/>
        </w:rPr>
        <w:endnoteReference w:id="7"/>
      </w:r>
    </w:p>
    <w:p w14:paraId="5CAA97C4" w14:textId="77777777" w:rsidR="007A79A5" w:rsidRPr="00010404" w:rsidRDefault="007A79A5" w:rsidP="007A79A5">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sz w:val="24"/>
          <w:lang w:val="el-GR"/>
        </w:rPr>
      </w:pPr>
      <w:r w:rsidRPr="00010404">
        <w:rPr>
          <w:rFonts w:ascii="Segoe UI" w:hAnsi="Segoe UI" w:cs="Segoe UI"/>
          <w:sz w:val="24"/>
          <w:lang w:val="el-GR"/>
        </w:rPr>
        <w:t>Στο άρθρο 73 παρ. 1 ορίζονται οι ακόλουθοι λόγοι αποκλεισμού:</w:t>
      </w:r>
    </w:p>
    <w:p w14:paraId="178D2FEB"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rPr>
      </w:pPr>
      <w:r w:rsidRPr="00010404">
        <w:rPr>
          <w:rFonts w:ascii="Segoe UI" w:hAnsi="Segoe UI" w:cs="Segoe UI"/>
          <w:sz w:val="24"/>
        </w:rPr>
        <w:t>συμμετοχήσε</w:t>
      </w:r>
      <w:r w:rsidRPr="00010404">
        <w:rPr>
          <w:rFonts w:ascii="Segoe UI" w:hAnsi="Segoe UI" w:cs="Segoe UI"/>
          <w:b/>
          <w:sz w:val="24"/>
        </w:rPr>
        <w:t>εγκληματική οργάνωση</w:t>
      </w:r>
      <w:r w:rsidRPr="00010404">
        <w:rPr>
          <w:rStyle w:val="a"/>
          <w:rFonts w:ascii="Segoe UI" w:hAnsi="Segoe UI" w:cs="Segoe UI"/>
          <w:sz w:val="24"/>
        </w:rPr>
        <w:endnoteReference w:id="8"/>
      </w:r>
      <w:r w:rsidRPr="00010404">
        <w:rPr>
          <w:rFonts w:ascii="Segoe UI" w:hAnsi="Segoe UI" w:cs="Segoe UI"/>
          <w:sz w:val="24"/>
        </w:rPr>
        <w:t>·</w:t>
      </w:r>
    </w:p>
    <w:p w14:paraId="1E740B90"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rPr>
      </w:pPr>
      <w:r w:rsidRPr="00010404">
        <w:rPr>
          <w:rFonts w:ascii="Segoe UI" w:hAnsi="Segoe UI" w:cs="Segoe UI"/>
          <w:b/>
          <w:sz w:val="24"/>
        </w:rPr>
        <w:t>δωροδοκία</w:t>
      </w:r>
      <w:r w:rsidRPr="00010404">
        <w:rPr>
          <w:rStyle w:val="40"/>
          <w:rFonts w:ascii="Segoe UI" w:hAnsi="Segoe UI" w:cs="Segoe UI"/>
          <w:sz w:val="24"/>
        </w:rPr>
        <w:endnoteReference w:id="9"/>
      </w:r>
      <w:r w:rsidRPr="00010404">
        <w:rPr>
          <w:rFonts w:ascii="Segoe UI" w:hAnsi="Segoe UI" w:cs="Segoe UI"/>
          <w:sz w:val="24"/>
          <w:vertAlign w:val="superscript"/>
        </w:rPr>
        <w:t>,</w:t>
      </w:r>
      <w:r w:rsidRPr="00010404">
        <w:rPr>
          <w:rStyle w:val="a"/>
          <w:rFonts w:ascii="Segoe UI" w:hAnsi="Segoe UI" w:cs="Segoe UI"/>
          <w:sz w:val="24"/>
        </w:rPr>
        <w:endnoteReference w:id="10"/>
      </w:r>
      <w:r w:rsidRPr="00010404">
        <w:rPr>
          <w:rFonts w:ascii="Segoe UI" w:hAnsi="Segoe UI" w:cs="Segoe UI"/>
          <w:sz w:val="24"/>
        </w:rPr>
        <w:t>·</w:t>
      </w:r>
    </w:p>
    <w:p w14:paraId="64EC47D6"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rPr>
      </w:pPr>
      <w:r w:rsidRPr="00010404">
        <w:rPr>
          <w:rFonts w:ascii="Segoe UI" w:hAnsi="Segoe UI" w:cs="Segoe UI"/>
          <w:b/>
          <w:sz w:val="24"/>
        </w:rPr>
        <w:t>απάτη</w:t>
      </w:r>
      <w:r w:rsidRPr="00010404">
        <w:rPr>
          <w:rStyle w:val="a"/>
          <w:rFonts w:ascii="Segoe UI" w:hAnsi="Segoe UI" w:cs="Segoe UI"/>
          <w:sz w:val="24"/>
        </w:rPr>
        <w:endnoteReference w:id="11"/>
      </w:r>
      <w:r w:rsidRPr="00010404">
        <w:rPr>
          <w:rFonts w:ascii="Segoe UI" w:hAnsi="Segoe UI" w:cs="Segoe UI"/>
          <w:sz w:val="24"/>
        </w:rPr>
        <w:t>·</w:t>
      </w:r>
    </w:p>
    <w:p w14:paraId="578CC33E"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lang w:val="el-GR"/>
        </w:rPr>
      </w:pPr>
      <w:r w:rsidRPr="00010404">
        <w:rPr>
          <w:rFonts w:ascii="Segoe UI" w:hAnsi="Segoe UI" w:cs="Segoe UI"/>
          <w:b/>
          <w:sz w:val="24"/>
          <w:lang w:val="el-GR"/>
        </w:rPr>
        <w:t>τρομοκρατικά εγκλήματα ή εγκλήματα συνδεόμενα με τρομοκρατικές δραστηριότητες</w:t>
      </w:r>
      <w:r w:rsidRPr="00010404">
        <w:rPr>
          <w:rStyle w:val="a"/>
          <w:rFonts w:ascii="Segoe UI" w:hAnsi="Segoe UI" w:cs="Segoe UI"/>
          <w:sz w:val="24"/>
        </w:rPr>
        <w:endnoteReference w:id="12"/>
      </w:r>
      <w:r w:rsidRPr="00010404">
        <w:rPr>
          <w:rStyle w:val="a"/>
          <w:rFonts w:ascii="Segoe UI" w:hAnsi="Segoe UI" w:cs="Segoe UI"/>
          <w:sz w:val="24"/>
          <w:lang w:val="el-GR"/>
        </w:rPr>
        <w:t>·</w:t>
      </w:r>
    </w:p>
    <w:p w14:paraId="4E2B0DF2"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lang w:val="el-GR"/>
        </w:rPr>
      </w:pPr>
      <w:r w:rsidRPr="00010404">
        <w:rPr>
          <w:rFonts w:ascii="Segoe UI" w:hAnsi="Segoe UI" w:cs="Segoe UI"/>
          <w:b/>
          <w:sz w:val="24"/>
          <w:lang w:val="el-GR"/>
        </w:rPr>
        <w:t>νομιμοποίηση εσόδων από παράνομες δραστηριότητες ή χρηματοδότηση της τρομοκρατίας</w:t>
      </w:r>
      <w:r w:rsidRPr="00010404">
        <w:rPr>
          <w:rStyle w:val="a"/>
          <w:rFonts w:ascii="Segoe UI" w:hAnsi="Segoe UI" w:cs="Segoe UI"/>
          <w:sz w:val="24"/>
        </w:rPr>
        <w:endnoteReference w:id="13"/>
      </w:r>
      <w:r w:rsidRPr="00010404">
        <w:rPr>
          <w:rFonts w:ascii="Segoe UI" w:hAnsi="Segoe UI" w:cs="Segoe UI"/>
          <w:sz w:val="24"/>
          <w:lang w:val="el-GR"/>
        </w:rPr>
        <w:t>·</w:t>
      </w:r>
    </w:p>
    <w:p w14:paraId="64C2D062" w14:textId="77777777" w:rsidR="007A79A5" w:rsidRPr="00010404" w:rsidRDefault="007A79A5" w:rsidP="001D1AC0">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Segoe UI" w:hAnsi="Segoe UI" w:cs="Segoe UI"/>
          <w:sz w:val="24"/>
          <w:lang w:val="el-GR"/>
        </w:rPr>
      </w:pPr>
      <w:r w:rsidRPr="00010404">
        <w:rPr>
          <w:rStyle w:val="a"/>
          <w:rFonts w:ascii="Segoe UI" w:hAnsi="Segoe UI" w:cs="Segoe UI"/>
          <w:b/>
          <w:sz w:val="36"/>
          <w:szCs w:val="36"/>
          <w:lang w:val="el-GR"/>
        </w:rPr>
        <w:t>παιδική εργασία και άλλες μορφές εμπορίας ανθρώπων</w:t>
      </w:r>
      <w:r w:rsidRPr="00010404">
        <w:rPr>
          <w:rStyle w:val="a"/>
          <w:rFonts w:ascii="Segoe UI" w:hAnsi="Segoe UI" w:cs="Segoe UI"/>
          <w:sz w:val="36"/>
          <w:szCs w:val="36"/>
        </w:rPr>
        <w:endnoteReference w:id="14"/>
      </w:r>
      <w:r w:rsidRPr="00010404">
        <w:rPr>
          <w:rStyle w:val="a"/>
          <w:rFonts w:ascii="Segoe UI" w:hAnsi="Segoe UI" w:cs="Segoe UI"/>
          <w:sz w:val="24"/>
          <w:lang w:val="el-GR"/>
        </w:rPr>
        <w:t>.</w:t>
      </w:r>
    </w:p>
    <w:tbl>
      <w:tblPr>
        <w:tblW w:w="0" w:type="auto"/>
        <w:tblInd w:w="108" w:type="dxa"/>
        <w:tblLayout w:type="fixed"/>
        <w:tblLook w:val="0000" w:firstRow="0" w:lastRow="0" w:firstColumn="0" w:lastColumn="0" w:noHBand="0" w:noVBand="0"/>
      </w:tblPr>
      <w:tblGrid>
        <w:gridCol w:w="4479"/>
        <w:gridCol w:w="4510"/>
      </w:tblGrid>
      <w:tr w:rsidR="007A79A5" w:rsidRPr="00010404" w14:paraId="7A7E9422" w14:textId="77777777" w:rsidTr="004A5250">
        <w:trPr>
          <w:trHeight w:val="855"/>
        </w:trPr>
        <w:tc>
          <w:tcPr>
            <w:tcW w:w="4479" w:type="dxa"/>
            <w:tcBorders>
              <w:top w:val="single" w:sz="4" w:space="0" w:color="000000"/>
              <w:left w:val="single" w:sz="4" w:space="0" w:color="000000"/>
              <w:bottom w:val="single" w:sz="4" w:space="0" w:color="000000"/>
            </w:tcBorders>
            <w:shd w:val="clear" w:color="auto" w:fill="auto"/>
          </w:tcPr>
          <w:p w14:paraId="20C126C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bCs/>
                <w:i/>
                <w:iCs/>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97EB4" w14:textId="77777777" w:rsidR="007A79A5" w:rsidRPr="00010404" w:rsidRDefault="007A79A5" w:rsidP="004A5250">
            <w:pPr>
              <w:snapToGrid w:val="0"/>
              <w:spacing w:after="0"/>
              <w:rPr>
                <w:rFonts w:ascii="Segoe UI" w:hAnsi="Segoe UI" w:cs="Segoe UI"/>
                <w:sz w:val="24"/>
              </w:rPr>
            </w:pPr>
            <w:r w:rsidRPr="00010404">
              <w:rPr>
                <w:rFonts w:ascii="Segoe UI" w:hAnsi="Segoe UI" w:cs="Segoe UI"/>
                <w:b/>
                <w:bCs/>
                <w:i/>
                <w:iCs/>
                <w:sz w:val="24"/>
              </w:rPr>
              <w:t>Απάντηση:</w:t>
            </w:r>
          </w:p>
        </w:tc>
      </w:tr>
      <w:tr w:rsidR="007A79A5" w:rsidRPr="00010404" w14:paraId="7A849834" w14:textId="77777777" w:rsidTr="004A5250">
        <w:tc>
          <w:tcPr>
            <w:tcW w:w="4479" w:type="dxa"/>
            <w:tcBorders>
              <w:left w:val="single" w:sz="4" w:space="0" w:color="000000"/>
              <w:bottom w:val="single" w:sz="4" w:space="0" w:color="000000"/>
            </w:tcBorders>
            <w:shd w:val="clear" w:color="auto" w:fill="auto"/>
          </w:tcPr>
          <w:p w14:paraId="6505C6E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Υπάρχει αμετάκλητη καταδικαστική </w:t>
            </w:r>
            <w:r w:rsidRPr="00010404">
              <w:rPr>
                <w:rFonts w:ascii="Segoe UI" w:hAnsi="Segoe UI" w:cs="Segoe UI"/>
                <w:b/>
                <w:sz w:val="24"/>
                <w:lang w:val="el-GR"/>
              </w:rPr>
              <w:t>απόφαση εις βάρος του οικονομικού φορέα</w:t>
            </w:r>
            <w:r w:rsidRPr="00010404">
              <w:rPr>
                <w:rFonts w:ascii="Segoe UI" w:hAnsi="Segoe UI" w:cs="Segoe UI"/>
                <w:sz w:val="24"/>
                <w:lang w:val="el-GR"/>
              </w:rPr>
              <w:t xml:space="preserve"> ή </w:t>
            </w:r>
            <w:r w:rsidRPr="00010404">
              <w:rPr>
                <w:rFonts w:ascii="Segoe UI" w:hAnsi="Segoe UI" w:cs="Segoe UI"/>
                <w:b/>
                <w:sz w:val="24"/>
                <w:lang w:val="el-GR"/>
              </w:rPr>
              <w:t>οποιουδήποτε</w:t>
            </w:r>
            <w:r w:rsidRPr="00010404">
              <w:rPr>
                <w:rFonts w:ascii="Segoe UI" w:hAnsi="Segoe UI" w:cs="Segoe UI"/>
                <w:sz w:val="24"/>
                <w:lang w:val="el-GR"/>
              </w:rPr>
              <w:t xml:space="preserve"> προσώπου</w:t>
            </w:r>
            <w:r w:rsidRPr="00010404">
              <w:rPr>
                <w:rStyle w:val="40"/>
                <w:rFonts w:ascii="Segoe UI" w:hAnsi="Segoe UI" w:cs="Segoe UI"/>
                <w:sz w:val="24"/>
              </w:rPr>
              <w:endnoteReference w:id="15"/>
            </w:r>
            <w:r w:rsidRPr="00010404">
              <w:rPr>
                <w:rFonts w:ascii="Segoe UI" w:hAnsi="Segoe UI" w:cs="Segoe UI"/>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9AC4AC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51BDC3B4" w14:textId="77777777" w:rsidR="007A79A5" w:rsidRPr="00010404" w:rsidRDefault="007A79A5" w:rsidP="004A5250">
            <w:pPr>
              <w:spacing w:after="0"/>
              <w:rPr>
                <w:rFonts w:ascii="Segoe UI" w:hAnsi="Segoe UI" w:cs="Segoe UI"/>
                <w:i/>
                <w:sz w:val="24"/>
                <w:lang w:val="el-GR"/>
              </w:rPr>
            </w:pPr>
          </w:p>
          <w:p w14:paraId="7809C38D" w14:textId="77777777" w:rsidR="007A79A5" w:rsidRPr="00010404" w:rsidRDefault="007A79A5" w:rsidP="004A5250">
            <w:pPr>
              <w:spacing w:after="0"/>
              <w:rPr>
                <w:rFonts w:ascii="Segoe UI" w:hAnsi="Segoe UI" w:cs="Segoe UI"/>
                <w:i/>
                <w:sz w:val="24"/>
                <w:lang w:val="el-GR"/>
              </w:rPr>
            </w:pPr>
          </w:p>
          <w:p w14:paraId="299FFF65" w14:textId="77777777" w:rsidR="007A79A5" w:rsidRPr="00010404" w:rsidRDefault="007A79A5" w:rsidP="004A5250">
            <w:pPr>
              <w:spacing w:after="0"/>
              <w:rPr>
                <w:rFonts w:ascii="Segoe UI" w:hAnsi="Segoe UI" w:cs="Segoe UI"/>
                <w:i/>
                <w:sz w:val="24"/>
                <w:lang w:val="el-GR"/>
              </w:rPr>
            </w:pPr>
          </w:p>
          <w:p w14:paraId="7A15933D" w14:textId="77777777" w:rsidR="007A79A5" w:rsidRPr="00010404" w:rsidRDefault="007A79A5" w:rsidP="004A5250">
            <w:pPr>
              <w:spacing w:after="0"/>
              <w:rPr>
                <w:rFonts w:ascii="Segoe UI" w:hAnsi="Segoe UI" w:cs="Segoe UI"/>
                <w:i/>
                <w:sz w:val="24"/>
                <w:lang w:val="el-GR"/>
              </w:rPr>
            </w:pPr>
          </w:p>
          <w:p w14:paraId="28BE8B4A" w14:textId="77777777" w:rsidR="007A79A5" w:rsidRPr="00010404" w:rsidRDefault="007A79A5" w:rsidP="004A5250">
            <w:pPr>
              <w:spacing w:after="0"/>
              <w:rPr>
                <w:rFonts w:ascii="Segoe UI" w:hAnsi="Segoe UI" w:cs="Segoe UI"/>
                <w:i/>
                <w:sz w:val="24"/>
                <w:lang w:val="el-GR"/>
              </w:rPr>
            </w:pPr>
          </w:p>
          <w:p w14:paraId="30F260BD" w14:textId="77777777" w:rsidR="007A79A5" w:rsidRPr="00010404" w:rsidRDefault="007A79A5" w:rsidP="004A5250">
            <w:pPr>
              <w:spacing w:after="0"/>
              <w:rPr>
                <w:rFonts w:ascii="Segoe UI" w:hAnsi="Segoe UI" w:cs="Segoe UI"/>
                <w:i/>
                <w:sz w:val="24"/>
                <w:lang w:val="el-GR"/>
              </w:rPr>
            </w:pPr>
          </w:p>
          <w:p w14:paraId="5D75F7BE" w14:textId="77777777" w:rsidR="007A79A5" w:rsidRPr="00010404" w:rsidRDefault="007A79A5" w:rsidP="004A5250">
            <w:pPr>
              <w:spacing w:after="0"/>
              <w:rPr>
                <w:rFonts w:ascii="Segoe UI" w:hAnsi="Segoe UI" w:cs="Segoe UI"/>
                <w:i/>
                <w:sz w:val="24"/>
                <w:lang w:val="el-GR"/>
              </w:rPr>
            </w:pPr>
          </w:p>
          <w:p w14:paraId="11AE2000" w14:textId="77777777" w:rsidR="007A79A5" w:rsidRPr="00010404" w:rsidRDefault="007A79A5" w:rsidP="004A5250">
            <w:pPr>
              <w:spacing w:after="0"/>
              <w:rPr>
                <w:rFonts w:ascii="Segoe UI" w:hAnsi="Segoe UI" w:cs="Segoe UI"/>
                <w:i/>
                <w:sz w:val="24"/>
                <w:lang w:val="el-GR"/>
              </w:rPr>
            </w:pPr>
          </w:p>
          <w:p w14:paraId="600E49A9" w14:textId="77777777" w:rsidR="007A79A5" w:rsidRPr="00010404" w:rsidRDefault="007A79A5" w:rsidP="004A5250">
            <w:pPr>
              <w:spacing w:after="0"/>
              <w:rPr>
                <w:rFonts w:ascii="Segoe UI" w:hAnsi="Segoe UI" w:cs="Segoe UI"/>
                <w:i/>
                <w:sz w:val="24"/>
                <w:lang w:val="el-GR"/>
              </w:rPr>
            </w:pPr>
          </w:p>
          <w:p w14:paraId="1F2CB1F0" w14:textId="77777777" w:rsidR="007A79A5" w:rsidRPr="00010404" w:rsidRDefault="007A79A5" w:rsidP="004A5250">
            <w:pPr>
              <w:spacing w:after="0"/>
              <w:rPr>
                <w:rFonts w:ascii="Segoe UI" w:hAnsi="Segoe UI" w:cs="Segoe UI"/>
                <w:i/>
                <w:sz w:val="24"/>
                <w:lang w:val="el-GR"/>
              </w:rPr>
            </w:pPr>
          </w:p>
          <w:p w14:paraId="10B2F9FD" w14:textId="77777777" w:rsidR="007A79A5" w:rsidRPr="00010404" w:rsidRDefault="007A79A5" w:rsidP="004A5250">
            <w:pPr>
              <w:spacing w:after="0"/>
              <w:rPr>
                <w:rFonts w:ascii="Segoe UI" w:hAnsi="Segoe UI" w:cs="Segoe UI"/>
                <w:i/>
                <w:sz w:val="24"/>
                <w:lang w:val="el-GR"/>
              </w:rPr>
            </w:pPr>
          </w:p>
          <w:p w14:paraId="3D2D226C"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8E55F7" w14:textId="77777777" w:rsidR="007A79A5" w:rsidRPr="00010404" w:rsidRDefault="007A79A5" w:rsidP="004A5250">
            <w:pPr>
              <w:spacing w:after="0"/>
              <w:rPr>
                <w:rFonts w:ascii="Segoe UI" w:hAnsi="Segoe UI" w:cs="Segoe UI"/>
                <w:b/>
                <w:sz w:val="24"/>
              </w:rPr>
            </w:pPr>
            <w:r w:rsidRPr="00010404">
              <w:rPr>
                <w:rFonts w:ascii="Segoe UI" w:hAnsi="Segoe UI" w:cs="Segoe UI"/>
                <w:i/>
                <w:sz w:val="24"/>
              </w:rPr>
              <w:t>[……][……][……][……]</w:t>
            </w:r>
            <w:r w:rsidRPr="00010404">
              <w:rPr>
                <w:rStyle w:val="a"/>
                <w:rFonts w:ascii="Segoe UI" w:hAnsi="Segoe UI" w:cs="Segoe UI"/>
                <w:sz w:val="24"/>
              </w:rPr>
              <w:endnoteReference w:id="16"/>
            </w:r>
          </w:p>
        </w:tc>
      </w:tr>
      <w:tr w:rsidR="007A79A5" w:rsidRPr="00010404" w14:paraId="410026E1" w14:textId="77777777" w:rsidTr="004A5250">
        <w:tc>
          <w:tcPr>
            <w:tcW w:w="4479" w:type="dxa"/>
            <w:tcBorders>
              <w:top w:val="single" w:sz="4" w:space="0" w:color="000000"/>
              <w:left w:val="single" w:sz="4" w:space="0" w:color="000000"/>
              <w:bottom w:val="single" w:sz="4" w:space="0" w:color="000000"/>
            </w:tcBorders>
            <w:shd w:val="clear" w:color="auto" w:fill="auto"/>
          </w:tcPr>
          <w:p w14:paraId="4BCFFAED"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αναφέρετε</w:t>
            </w:r>
            <w:r w:rsidRPr="00010404">
              <w:rPr>
                <w:rStyle w:val="a"/>
                <w:rFonts w:ascii="Segoe UI" w:hAnsi="Segoe UI" w:cs="Segoe UI"/>
                <w:sz w:val="24"/>
              </w:rPr>
              <w:endnoteReference w:id="17"/>
            </w:r>
            <w:r w:rsidRPr="00010404">
              <w:rPr>
                <w:rFonts w:ascii="Segoe UI" w:hAnsi="Segoe UI" w:cs="Segoe UI"/>
                <w:sz w:val="24"/>
                <w:lang w:val="el-GR"/>
              </w:rPr>
              <w:t>:</w:t>
            </w:r>
          </w:p>
          <w:p w14:paraId="04DA2FA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1625C6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β) Προσδιορίστε ποιος έχει καταδικαστεί [ ]·</w:t>
            </w:r>
          </w:p>
          <w:p w14:paraId="757EB8BF"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 xml:space="preserve">γ) </w:t>
            </w:r>
            <w:r w:rsidRPr="00010404">
              <w:rPr>
                <w:rFonts w:ascii="Segoe UI" w:hAnsi="Segoe UI" w:cs="Segoe UI"/>
                <w:b/>
                <w:bCs/>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826A7B" w14:textId="77777777" w:rsidR="007A79A5" w:rsidRPr="00010404" w:rsidRDefault="007A79A5" w:rsidP="004A5250">
            <w:pPr>
              <w:snapToGrid w:val="0"/>
              <w:spacing w:after="0"/>
              <w:jc w:val="left"/>
              <w:rPr>
                <w:rFonts w:ascii="Segoe UI" w:hAnsi="Segoe UI" w:cs="Segoe UI"/>
                <w:sz w:val="24"/>
                <w:lang w:val="el-GR"/>
              </w:rPr>
            </w:pPr>
          </w:p>
          <w:p w14:paraId="3B3BA429"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xml:space="preserve">α) Ημερομηνία:[   ], </w:t>
            </w:r>
          </w:p>
          <w:p w14:paraId="7A158A9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xml:space="preserve">σημείο-(-α): [   ], </w:t>
            </w:r>
          </w:p>
          <w:p w14:paraId="2771B611"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λόγος(-οι):[   ]</w:t>
            </w:r>
          </w:p>
          <w:p w14:paraId="5062787A" w14:textId="77777777" w:rsidR="007A79A5" w:rsidRPr="00010404" w:rsidRDefault="007A79A5" w:rsidP="004A5250">
            <w:pPr>
              <w:spacing w:after="0"/>
              <w:jc w:val="left"/>
              <w:rPr>
                <w:rFonts w:ascii="Segoe UI" w:hAnsi="Segoe UI" w:cs="Segoe UI"/>
                <w:sz w:val="24"/>
                <w:lang w:val="el-GR"/>
              </w:rPr>
            </w:pPr>
          </w:p>
          <w:p w14:paraId="6CB4B30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β) [……]</w:t>
            </w:r>
          </w:p>
          <w:p w14:paraId="6B4574D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γ) Διάρκεια της περιόδου αποκλεισμού [……] και σχετικό(-ά) σημείο(-α) [   ]</w:t>
            </w:r>
          </w:p>
          <w:p w14:paraId="62A0B086"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A10315"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r w:rsidRPr="00010404">
              <w:rPr>
                <w:rStyle w:val="a"/>
                <w:rFonts w:ascii="Segoe UI" w:hAnsi="Segoe UI" w:cs="Segoe UI"/>
                <w:sz w:val="24"/>
              </w:rPr>
              <w:endnoteReference w:id="18"/>
            </w:r>
          </w:p>
        </w:tc>
      </w:tr>
      <w:tr w:rsidR="007A79A5" w:rsidRPr="00010404" w14:paraId="23EC085A" w14:textId="77777777" w:rsidTr="004A5250">
        <w:tc>
          <w:tcPr>
            <w:tcW w:w="4479" w:type="dxa"/>
            <w:tcBorders>
              <w:top w:val="single" w:sz="4" w:space="0" w:color="000000"/>
              <w:left w:val="single" w:sz="4" w:space="0" w:color="000000"/>
              <w:bottom w:val="single" w:sz="4" w:space="0" w:color="000000"/>
            </w:tcBorders>
            <w:shd w:val="clear" w:color="auto" w:fill="auto"/>
          </w:tcPr>
          <w:p w14:paraId="3DE04EF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10404">
              <w:rPr>
                <w:rStyle w:val="NormalBoldChar"/>
                <w:rFonts w:ascii="Segoe UI" w:eastAsia="Calibri" w:hAnsi="Segoe UI" w:cs="Segoe UI"/>
              </w:rPr>
              <w:t>αυτοκάθαρση»)</w:t>
            </w:r>
            <w:r w:rsidRPr="00010404">
              <w:rPr>
                <w:rStyle w:val="NormalBoldChar"/>
                <w:rFonts w:ascii="Segoe UI" w:eastAsia="Calibri" w:hAnsi="Segoe UI" w:cs="Segoe UI"/>
                <w:vertAlign w:val="superscript"/>
              </w:rPr>
              <w:endnoteReference w:id="19"/>
            </w:r>
            <w:r w:rsidRPr="00010404">
              <w:rPr>
                <w:rFonts w:ascii="Segoe UI" w:hAnsi="Segoe UI" w:cs="Segoe U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415F2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w:t>
            </w:r>
          </w:p>
        </w:tc>
      </w:tr>
      <w:tr w:rsidR="007A79A5" w:rsidRPr="00010404" w14:paraId="2E2F1BCB" w14:textId="77777777" w:rsidTr="004A5250">
        <w:tc>
          <w:tcPr>
            <w:tcW w:w="4479" w:type="dxa"/>
            <w:tcBorders>
              <w:top w:val="single" w:sz="4" w:space="0" w:color="000000"/>
              <w:left w:val="single" w:sz="4" w:space="0" w:color="000000"/>
              <w:bottom w:val="single" w:sz="4" w:space="0" w:color="000000"/>
            </w:tcBorders>
            <w:shd w:val="clear" w:color="auto" w:fill="auto"/>
          </w:tcPr>
          <w:p w14:paraId="31092C7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περιγράψτε τα μέτρα που λήφθηκαν</w:t>
            </w:r>
            <w:r w:rsidRPr="00010404">
              <w:rPr>
                <w:rStyle w:val="a"/>
                <w:rFonts w:ascii="Segoe UI" w:hAnsi="Segoe UI" w:cs="Segoe UI"/>
                <w:sz w:val="24"/>
              </w:rPr>
              <w:endnoteReference w:id="20"/>
            </w:r>
            <w:r w:rsidRPr="00010404">
              <w:rPr>
                <w:rFonts w:ascii="Segoe UI" w:hAnsi="Segoe UI" w:cs="Segoe U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FC1E9C"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bl>
    <w:p w14:paraId="6049FB68" w14:textId="77777777" w:rsidR="007A79A5" w:rsidRPr="00010404" w:rsidRDefault="007A79A5" w:rsidP="007A79A5">
      <w:pPr>
        <w:pStyle w:val="SectionTitle"/>
        <w:rPr>
          <w:rFonts w:ascii="Segoe UI" w:hAnsi="Segoe UI" w:cs="Segoe UI"/>
          <w:sz w:val="24"/>
          <w:szCs w:val="24"/>
        </w:rPr>
      </w:pPr>
    </w:p>
    <w:p w14:paraId="113EBB9F"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A79A5" w:rsidRPr="00010404" w14:paraId="45BCCB2D" w14:textId="77777777" w:rsidTr="004A52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EB07963"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32D8E6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68CB319F" w14:textId="77777777" w:rsidTr="004A52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6CB5B4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 Ο οικονομικός φορέας έχει εκπληρώσει όλες </w:t>
            </w:r>
            <w:r w:rsidRPr="00010404">
              <w:rPr>
                <w:rFonts w:ascii="Segoe UI" w:hAnsi="Segoe UI" w:cs="Segoe UI"/>
                <w:b/>
                <w:sz w:val="24"/>
                <w:lang w:val="el-GR"/>
              </w:rPr>
              <w:t>τις υποχρεώσεις του όσον αφορά την πληρωμή φόρων ή εισφορών κοινωνικής ασφάλισης</w:t>
            </w:r>
            <w:r w:rsidRPr="00010404">
              <w:rPr>
                <w:rStyle w:val="40"/>
                <w:rFonts w:ascii="Segoe UI" w:hAnsi="Segoe UI" w:cs="Segoe UI"/>
                <w:sz w:val="24"/>
              </w:rPr>
              <w:endnoteReference w:id="21"/>
            </w:r>
            <w:r w:rsidRPr="00010404">
              <w:rPr>
                <w:rFonts w:ascii="Segoe UI" w:hAnsi="Segoe UI" w:cs="Segoe UI"/>
                <w:b/>
                <w:sz w:val="24"/>
                <w:lang w:val="el-GR"/>
              </w:rPr>
              <w:t>,</w:t>
            </w:r>
            <w:r w:rsidRPr="00010404">
              <w:rPr>
                <w:rFonts w:ascii="Segoe UI" w:hAnsi="Segoe UI" w:cs="Segoe UI"/>
                <w:sz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7AB6F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w:t>
            </w:r>
          </w:p>
        </w:tc>
      </w:tr>
      <w:tr w:rsidR="007A79A5" w:rsidRPr="00010404" w14:paraId="3CB84E78" w14:textId="77777777" w:rsidTr="004A52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63B8AA2" w14:textId="77777777" w:rsidR="007A79A5" w:rsidRPr="00010404" w:rsidRDefault="007A79A5" w:rsidP="004A5250">
            <w:pPr>
              <w:snapToGrid w:val="0"/>
              <w:spacing w:after="0"/>
              <w:rPr>
                <w:rFonts w:ascii="Segoe UI" w:hAnsi="Segoe UI" w:cs="Segoe UI"/>
                <w:sz w:val="24"/>
                <w:lang w:val="el-GR"/>
              </w:rPr>
            </w:pPr>
          </w:p>
          <w:p w14:paraId="45425BF1" w14:textId="77777777" w:rsidR="007A79A5" w:rsidRPr="00010404" w:rsidRDefault="007A79A5" w:rsidP="004A5250">
            <w:pPr>
              <w:snapToGrid w:val="0"/>
              <w:spacing w:after="0"/>
              <w:rPr>
                <w:rFonts w:ascii="Segoe UI" w:hAnsi="Segoe UI" w:cs="Segoe UI"/>
                <w:sz w:val="24"/>
                <w:lang w:val="el-GR"/>
              </w:rPr>
            </w:pPr>
          </w:p>
          <w:p w14:paraId="1DCE0664" w14:textId="77777777" w:rsidR="007A79A5" w:rsidRPr="00010404" w:rsidRDefault="007A79A5" w:rsidP="004A5250">
            <w:pPr>
              <w:snapToGrid w:val="0"/>
              <w:spacing w:after="0"/>
              <w:rPr>
                <w:rFonts w:ascii="Segoe UI" w:hAnsi="Segoe UI" w:cs="Segoe UI"/>
                <w:sz w:val="24"/>
                <w:lang w:val="el-GR"/>
              </w:rPr>
            </w:pPr>
          </w:p>
          <w:p w14:paraId="03D7FC01"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xml:space="preserve">Εάν όχι αναφέρετε: </w:t>
            </w:r>
          </w:p>
          <w:p w14:paraId="0FEB6565"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α) Χώρα ή κράτος μέλος για το οποίο πρόκειται:</w:t>
            </w:r>
          </w:p>
          <w:p w14:paraId="549D7B8D"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β) Ποιο είναι το σχετικό ποσό;</w:t>
            </w:r>
          </w:p>
          <w:p w14:paraId="3899C257"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γ)Πως διαπιστώθηκε η αθέτηση των υποχρεώσεων;</w:t>
            </w:r>
          </w:p>
          <w:p w14:paraId="7DC14F94"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1) Μέσω δικαστικής ή διοικητικής απόφασης;</w:t>
            </w:r>
          </w:p>
          <w:p w14:paraId="7C16E802"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b/>
                <w:sz w:val="24"/>
                <w:lang w:val="el-GR"/>
              </w:rPr>
              <w:t xml:space="preserve">- </w:t>
            </w:r>
            <w:r w:rsidRPr="00010404">
              <w:rPr>
                <w:rFonts w:ascii="Segoe UI" w:hAnsi="Segoe UI" w:cs="Segoe UI"/>
                <w:sz w:val="24"/>
                <w:lang w:val="el-GR"/>
              </w:rPr>
              <w:t>Η εν λόγω απόφαση είναι τελεσίδικη και δεσμευτική;</w:t>
            </w:r>
          </w:p>
          <w:p w14:paraId="15CF8FB0"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Αναφέρατε την ημερομηνία καταδίκης ή έκδοσης απόφασης</w:t>
            </w:r>
          </w:p>
          <w:p w14:paraId="56C80942"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Σε περίπτωση καταδικαστικής απόφασης, εφόσον ορίζεται απευθείας σε αυτήν, τη διάρκεια της περιόδου αποκλεισμού:</w:t>
            </w:r>
          </w:p>
          <w:p w14:paraId="53181D44" w14:textId="77777777" w:rsidR="007A79A5" w:rsidRPr="00010404" w:rsidRDefault="007A79A5" w:rsidP="004A5250">
            <w:pPr>
              <w:snapToGrid w:val="0"/>
              <w:spacing w:after="0"/>
              <w:jc w:val="left"/>
              <w:rPr>
                <w:rFonts w:ascii="Segoe UI" w:hAnsi="Segoe UI" w:cs="Segoe UI"/>
                <w:sz w:val="24"/>
                <w:lang w:val="el-GR"/>
              </w:rPr>
            </w:pPr>
            <w:r w:rsidRPr="00010404">
              <w:rPr>
                <w:rFonts w:ascii="Segoe UI" w:hAnsi="Segoe UI" w:cs="Segoe UI"/>
                <w:sz w:val="24"/>
                <w:lang w:val="el-GR"/>
              </w:rPr>
              <w:t>2) Με άλλα μέσα; Διευκρινήστε:</w:t>
            </w:r>
          </w:p>
          <w:p w14:paraId="5F278FF2" w14:textId="77777777" w:rsidR="007A79A5" w:rsidRPr="00010404" w:rsidRDefault="007A79A5" w:rsidP="004A5250">
            <w:pPr>
              <w:snapToGrid w:val="0"/>
              <w:spacing w:after="0"/>
              <w:jc w:val="left"/>
              <w:rPr>
                <w:rFonts w:ascii="Segoe UI" w:hAnsi="Segoe UI" w:cs="Segoe UI"/>
                <w:b/>
                <w:bCs/>
                <w:sz w:val="24"/>
                <w:lang w:val="el-GR"/>
              </w:rPr>
            </w:pPr>
            <w:r w:rsidRPr="00010404">
              <w:rPr>
                <w:rFonts w:ascii="Segoe UI" w:hAnsi="Segoe UI" w:cs="Segoe UI"/>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10404">
              <w:rPr>
                <w:rStyle w:val="40"/>
                <w:rFonts w:ascii="Segoe UI" w:hAnsi="Segoe UI" w:cs="Segoe UI"/>
                <w:sz w:val="24"/>
              </w:rPr>
              <w:endnoteReference w:id="22"/>
            </w:r>
          </w:p>
        </w:tc>
        <w:tc>
          <w:tcPr>
            <w:tcW w:w="2247" w:type="dxa"/>
            <w:tcBorders>
              <w:top w:val="single" w:sz="4" w:space="0" w:color="000000"/>
              <w:left w:val="single" w:sz="4" w:space="0" w:color="000000"/>
              <w:bottom w:val="single" w:sz="4" w:space="0" w:color="000000"/>
            </w:tcBorders>
            <w:shd w:val="clear" w:color="auto" w:fill="auto"/>
          </w:tcPr>
          <w:p w14:paraId="0BCA1361" w14:textId="77777777" w:rsidR="007A79A5" w:rsidRPr="00010404" w:rsidRDefault="007A79A5" w:rsidP="004A5250">
            <w:pPr>
              <w:spacing w:after="0"/>
              <w:jc w:val="left"/>
              <w:rPr>
                <w:rFonts w:ascii="Segoe UI" w:hAnsi="Segoe UI" w:cs="Segoe UI"/>
                <w:sz w:val="24"/>
              </w:rPr>
            </w:pPr>
            <w:r w:rsidRPr="00010404">
              <w:rPr>
                <w:rFonts w:ascii="Segoe UI" w:hAnsi="Segoe UI" w:cs="Segoe UI"/>
                <w:b/>
                <w:bCs/>
                <w:sz w:val="24"/>
              </w:rPr>
              <w:t>ΦΟΡΟΙ</w:t>
            </w:r>
          </w:p>
          <w:p w14:paraId="62562942" w14:textId="77777777" w:rsidR="007A79A5" w:rsidRPr="00010404" w:rsidRDefault="007A79A5" w:rsidP="004A5250">
            <w:pPr>
              <w:spacing w:after="0"/>
              <w:rPr>
                <w:rFonts w:ascii="Segoe UI" w:hAnsi="Segoe UI" w:cs="Segoe UI"/>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E79AB96" w14:textId="77777777" w:rsidR="007A79A5" w:rsidRPr="00010404" w:rsidRDefault="007A79A5" w:rsidP="004A5250">
            <w:pPr>
              <w:spacing w:after="0"/>
              <w:jc w:val="left"/>
              <w:rPr>
                <w:rFonts w:ascii="Segoe UI" w:hAnsi="Segoe UI" w:cs="Segoe UI"/>
                <w:sz w:val="24"/>
              </w:rPr>
            </w:pPr>
            <w:r w:rsidRPr="00010404">
              <w:rPr>
                <w:rFonts w:ascii="Segoe UI" w:hAnsi="Segoe UI" w:cs="Segoe UI"/>
                <w:b/>
                <w:bCs/>
                <w:sz w:val="24"/>
              </w:rPr>
              <w:t>ΕΙΣΦΟΡΕΣ ΚΟΙΝΩΝΙΚΗΣ ΑΣΦΑΛΙΣΗΣ</w:t>
            </w:r>
          </w:p>
        </w:tc>
      </w:tr>
      <w:tr w:rsidR="007A79A5" w:rsidRPr="00010404" w14:paraId="1F85D11A" w14:textId="77777777" w:rsidTr="004A52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5A7152F" w14:textId="77777777" w:rsidR="007A79A5" w:rsidRPr="00010404" w:rsidRDefault="007A79A5" w:rsidP="004A5250">
            <w:pPr>
              <w:snapToGrid w:val="0"/>
              <w:spacing w:after="0"/>
              <w:rPr>
                <w:rFonts w:ascii="Segoe UI" w:hAnsi="Segoe UI" w:cs="Segoe UI"/>
                <w:sz w:val="24"/>
              </w:rPr>
            </w:pPr>
          </w:p>
        </w:tc>
        <w:tc>
          <w:tcPr>
            <w:tcW w:w="2247" w:type="dxa"/>
            <w:tcBorders>
              <w:left w:val="single" w:sz="4" w:space="0" w:color="000000"/>
              <w:bottom w:val="single" w:sz="4" w:space="0" w:color="000000"/>
            </w:tcBorders>
            <w:shd w:val="clear" w:color="auto" w:fill="auto"/>
          </w:tcPr>
          <w:p w14:paraId="75E45967" w14:textId="77777777" w:rsidR="007A79A5" w:rsidRPr="00010404" w:rsidRDefault="007A79A5" w:rsidP="004A5250">
            <w:pPr>
              <w:snapToGrid w:val="0"/>
              <w:spacing w:after="0"/>
              <w:rPr>
                <w:rFonts w:ascii="Segoe UI" w:hAnsi="Segoe UI" w:cs="Segoe UI"/>
                <w:sz w:val="24"/>
                <w:lang w:val="el-GR"/>
              </w:rPr>
            </w:pPr>
          </w:p>
          <w:p w14:paraId="5446C08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w:t>
            </w:r>
          </w:p>
          <w:p w14:paraId="3953C08C" w14:textId="77777777" w:rsidR="007A79A5" w:rsidRPr="00010404" w:rsidRDefault="007A79A5" w:rsidP="004A5250">
            <w:pPr>
              <w:spacing w:after="0"/>
              <w:rPr>
                <w:rFonts w:ascii="Segoe UI" w:hAnsi="Segoe UI" w:cs="Segoe UI"/>
                <w:sz w:val="24"/>
                <w:lang w:val="el-GR"/>
              </w:rPr>
            </w:pPr>
          </w:p>
          <w:p w14:paraId="5D0E90B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w:t>
            </w:r>
          </w:p>
          <w:p w14:paraId="12D30F8E" w14:textId="77777777" w:rsidR="007A79A5" w:rsidRPr="00010404" w:rsidRDefault="007A79A5" w:rsidP="004A5250">
            <w:pPr>
              <w:spacing w:after="0"/>
              <w:rPr>
                <w:rFonts w:ascii="Segoe UI" w:hAnsi="Segoe UI" w:cs="Segoe UI"/>
                <w:sz w:val="24"/>
                <w:lang w:val="el-GR"/>
              </w:rPr>
            </w:pPr>
          </w:p>
          <w:p w14:paraId="46088836" w14:textId="77777777" w:rsidR="007A79A5" w:rsidRPr="00010404" w:rsidRDefault="007A79A5" w:rsidP="004A5250">
            <w:pPr>
              <w:spacing w:after="0"/>
              <w:rPr>
                <w:rFonts w:ascii="Segoe UI" w:hAnsi="Segoe UI" w:cs="Segoe UI"/>
                <w:sz w:val="24"/>
                <w:lang w:val="el-GR"/>
              </w:rPr>
            </w:pPr>
          </w:p>
          <w:p w14:paraId="505E605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γ.1) [] Ναι [] Όχι </w:t>
            </w:r>
          </w:p>
          <w:p w14:paraId="4FA3234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Ναι [] Όχι </w:t>
            </w:r>
          </w:p>
          <w:p w14:paraId="408D38AE" w14:textId="77777777" w:rsidR="007A79A5" w:rsidRPr="00010404" w:rsidRDefault="007A79A5" w:rsidP="004A5250">
            <w:pPr>
              <w:spacing w:after="0"/>
              <w:rPr>
                <w:rFonts w:ascii="Segoe UI" w:hAnsi="Segoe UI" w:cs="Segoe UI"/>
                <w:sz w:val="24"/>
                <w:lang w:val="el-GR"/>
              </w:rPr>
            </w:pPr>
          </w:p>
          <w:p w14:paraId="04C4358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7646D029" w14:textId="77777777" w:rsidR="007A79A5" w:rsidRPr="00010404" w:rsidRDefault="007A79A5" w:rsidP="004A5250">
            <w:pPr>
              <w:spacing w:after="0"/>
              <w:rPr>
                <w:rFonts w:ascii="Segoe UI" w:hAnsi="Segoe UI" w:cs="Segoe UI"/>
                <w:sz w:val="24"/>
                <w:lang w:val="el-GR"/>
              </w:rPr>
            </w:pPr>
          </w:p>
          <w:p w14:paraId="15ACBDB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1EF6E309" w14:textId="77777777" w:rsidR="007A79A5" w:rsidRPr="00010404" w:rsidRDefault="007A79A5" w:rsidP="004A5250">
            <w:pPr>
              <w:spacing w:after="0"/>
              <w:rPr>
                <w:rFonts w:ascii="Segoe UI" w:hAnsi="Segoe UI" w:cs="Segoe UI"/>
                <w:sz w:val="24"/>
                <w:lang w:val="el-GR"/>
              </w:rPr>
            </w:pPr>
          </w:p>
          <w:p w14:paraId="007083AD" w14:textId="77777777" w:rsidR="007A79A5" w:rsidRPr="00010404" w:rsidRDefault="007A79A5" w:rsidP="004A5250">
            <w:pPr>
              <w:spacing w:after="0"/>
              <w:rPr>
                <w:rFonts w:ascii="Segoe UI" w:hAnsi="Segoe UI" w:cs="Segoe UI"/>
                <w:sz w:val="24"/>
                <w:lang w:val="el-GR"/>
              </w:rPr>
            </w:pPr>
          </w:p>
          <w:p w14:paraId="7778282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γ.2)[……]·</w:t>
            </w:r>
          </w:p>
          <w:p w14:paraId="57AA96F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δ) [] Ναι [] Όχι </w:t>
            </w:r>
          </w:p>
          <w:p w14:paraId="466DC1AB"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Εάν ναι, να αναφερθούν λεπτομερείς πληροφορίες</w:t>
            </w:r>
          </w:p>
          <w:p w14:paraId="7BAB8B58"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c>
          <w:tcPr>
            <w:tcW w:w="2267" w:type="dxa"/>
            <w:gridSpan w:val="2"/>
            <w:tcBorders>
              <w:left w:val="single" w:sz="4" w:space="0" w:color="000000"/>
              <w:bottom w:val="single" w:sz="4" w:space="0" w:color="000000"/>
              <w:right w:val="single" w:sz="4" w:space="0" w:color="000000"/>
            </w:tcBorders>
            <w:shd w:val="clear" w:color="auto" w:fill="auto"/>
          </w:tcPr>
          <w:p w14:paraId="7F0DA115" w14:textId="77777777" w:rsidR="007A79A5" w:rsidRPr="00010404" w:rsidRDefault="007A79A5" w:rsidP="004A5250">
            <w:pPr>
              <w:snapToGrid w:val="0"/>
              <w:spacing w:after="0"/>
              <w:rPr>
                <w:rFonts w:ascii="Segoe UI" w:hAnsi="Segoe UI" w:cs="Segoe UI"/>
                <w:sz w:val="24"/>
                <w:lang w:val="el-GR"/>
              </w:rPr>
            </w:pPr>
          </w:p>
          <w:p w14:paraId="48E9950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w:t>
            </w:r>
          </w:p>
          <w:p w14:paraId="4407AEEC" w14:textId="77777777" w:rsidR="007A79A5" w:rsidRPr="00010404" w:rsidRDefault="007A79A5" w:rsidP="004A5250">
            <w:pPr>
              <w:spacing w:after="0"/>
              <w:rPr>
                <w:rFonts w:ascii="Segoe UI" w:hAnsi="Segoe UI" w:cs="Segoe UI"/>
                <w:sz w:val="24"/>
                <w:lang w:val="el-GR"/>
              </w:rPr>
            </w:pPr>
          </w:p>
          <w:p w14:paraId="75CE6B1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w:t>
            </w:r>
          </w:p>
          <w:p w14:paraId="0AEF9658" w14:textId="77777777" w:rsidR="007A79A5" w:rsidRPr="00010404" w:rsidRDefault="007A79A5" w:rsidP="004A5250">
            <w:pPr>
              <w:spacing w:after="0"/>
              <w:rPr>
                <w:rFonts w:ascii="Segoe UI" w:hAnsi="Segoe UI" w:cs="Segoe UI"/>
                <w:sz w:val="24"/>
                <w:lang w:val="el-GR"/>
              </w:rPr>
            </w:pPr>
          </w:p>
          <w:p w14:paraId="246775FA" w14:textId="77777777" w:rsidR="007A79A5" w:rsidRPr="00010404" w:rsidRDefault="007A79A5" w:rsidP="004A5250">
            <w:pPr>
              <w:spacing w:after="0"/>
              <w:rPr>
                <w:rFonts w:ascii="Segoe UI" w:hAnsi="Segoe UI" w:cs="Segoe UI"/>
                <w:sz w:val="24"/>
                <w:lang w:val="el-GR"/>
              </w:rPr>
            </w:pPr>
          </w:p>
          <w:p w14:paraId="3025C0A7"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γ.1) [] Ναι [] Όχι </w:t>
            </w:r>
          </w:p>
          <w:p w14:paraId="335C8F6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Ναι [] Όχι </w:t>
            </w:r>
          </w:p>
          <w:p w14:paraId="00F70A64" w14:textId="77777777" w:rsidR="007A79A5" w:rsidRPr="00010404" w:rsidRDefault="007A79A5" w:rsidP="004A5250">
            <w:pPr>
              <w:spacing w:after="0"/>
              <w:rPr>
                <w:rFonts w:ascii="Segoe UI" w:hAnsi="Segoe UI" w:cs="Segoe UI"/>
                <w:sz w:val="24"/>
                <w:lang w:val="el-GR"/>
              </w:rPr>
            </w:pPr>
          </w:p>
          <w:p w14:paraId="20563DE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27907FE9" w14:textId="77777777" w:rsidR="007A79A5" w:rsidRPr="00010404" w:rsidRDefault="007A79A5" w:rsidP="004A5250">
            <w:pPr>
              <w:spacing w:after="0"/>
              <w:rPr>
                <w:rFonts w:ascii="Segoe UI" w:hAnsi="Segoe UI" w:cs="Segoe UI"/>
                <w:sz w:val="24"/>
                <w:lang w:val="el-GR"/>
              </w:rPr>
            </w:pPr>
          </w:p>
          <w:p w14:paraId="6D87E23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10FDAAD7" w14:textId="77777777" w:rsidR="007A79A5" w:rsidRPr="00010404" w:rsidRDefault="007A79A5" w:rsidP="004A5250">
            <w:pPr>
              <w:spacing w:after="0"/>
              <w:rPr>
                <w:rFonts w:ascii="Segoe UI" w:hAnsi="Segoe UI" w:cs="Segoe UI"/>
                <w:sz w:val="24"/>
                <w:lang w:val="el-GR"/>
              </w:rPr>
            </w:pPr>
          </w:p>
          <w:p w14:paraId="6E8FAFFA" w14:textId="77777777" w:rsidR="007A79A5" w:rsidRPr="00010404" w:rsidRDefault="007A79A5" w:rsidP="004A5250">
            <w:pPr>
              <w:spacing w:after="0"/>
              <w:rPr>
                <w:rFonts w:ascii="Segoe UI" w:hAnsi="Segoe UI" w:cs="Segoe UI"/>
                <w:sz w:val="24"/>
                <w:lang w:val="el-GR"/>
              </w:rPr>
            </w:pPr>
          </w:p>
          <w:p w14:paraId="195EFAA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γ.2)[……]·</w:t>
            </w:r>
          </w:p>
          <w:p w14:paraId="6BC3148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δ) [] Ναι [] Όχι </w:t>
            </w:r>
          </w:p>
          <w:p w14:paraId="35F6CDBE"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Εάν ναι, να αναφερθούν λεπτομερείς πληροφορίες</w:t>
            </w:r>
          </w:p>
          <w:p w14:paraId="583FB815"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6DE2FD4D" w14:textId="77777777" w:rsidTr="004A52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BB39342"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3252962" w14:textId="77777777" w:rsidR="007A79A5" w:rsidRPr="00010404" w:rsidRDefault="007A79A5" w:rsidP="004A5250">
            <w:pPr>
              <w:spacing w:after="0"/>
              <w:jc w:val="left"/>
              <w:rPr>
                <w:rFonts w:ascii="Segoe UI" w:hAnsi="Segoe UI" w:cs="Segoe UI"/>
                <w: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w:t>
            </w:r>
            <w:r w:rsidRPr="00010404">
              <w:rPr>
                <w:rStyle w:val="a"/>
                <w:rFonts w:ascii="Segoe UI" w:hAnsi="Segoe UI" w:cs="Segoe UI"/>
                <w:sz w:val="24"/>
              </w:rPr>
              <w:endnoteReference w:id="23"/>
            </w:r>
          </w:p>
          <w:p w14:paraId="23B18FB6" w14:textId="77777777" w:rsidR="007A79A5" w:rsidRPr="00010404" w:rsidRDefault="007A79A5" w:rsidP="004A5250">
            <w:pPr>
              <w:spacing w:after="0"/>
              <w:jc w:val="left"/>
              <w:rPr>
                <w:rFonts w:ascii="Segoe UI" w:hAnsi="Segoe UI" w:cs="Segoe UI"/>
                <w:sz w:val="24"/>
              </w:rPr>
            </w:pPr>
            <w:r w:rsidRPr="00010404">
              <w:rPr>
                <w:rFonts w:ascii="Segoe UI" w:hAnsi="Segoe UI" w:cs="Segoe UI"/>
                <w:i/>
                <w:sz w:val="24"/>
              </w:rPr>
              <w:t>[……][……][……]</w:t>
            </w:r>
          </w:p>
        </w:tc>
      </w:tr>
    </w:tbl>
    <w:p w14:paraId="381C580D" w14:textId="77777777" w:rsidR="007A79A5" w:rsidRPr="00010404" w:rsidRDefault="007A79A5" w:rsidP="007A79A5">
      <w:pPr>
        <w:pStyle w:val="SectionTitle"/>
        <w:ind w:firstLine="0"/>
        <w:rPr>
          <w:rFonts w:ascii="Segoe UI" w:hAnsi="Segoe UI" w:cs="Segoe UI"/>
          <w:sz w:val="24"/>
          <w:szCs w:val="24"/>
        </w:rPr>
      </w:pPr>
    </w:p>
    <w:p w14:paraId="326AC5E9"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A79A5" w:rsidRPr="00010404" w14:paraId="39E13610" w14:textId="77777777" w:rsidTr="004A5250">
        <w:tc>
          <w:tcPr>
            <w:tcW w:w="4479" w:type="dxa"/>
            <w:tcBorders>
              <w:top w:val="single" w:sz="4" w:space="0" w:color="000000"/>
              <w:left w:val="single" w:sz="4" w:space="0" w:color="000000"/>
              <w:bottom w:val="single" w:sz="4" w:space="0" w:color="000000"/>
            </w:tcBorders>
            <w:shd w:val="clear" w:color="auto" w:fill="auto"/>
          </w:tcPr>
          <w:p w14:paraId="453757A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2AA3F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3AC790DF" w14:textId="77777777" w:rsidTr="004A5250">
        <w:tc>
          <w:tcPr>
            <w:tcW w:w="4479" w:type="dxa"/>
            <w:vMerge w:val="restart"/>
            <w:tcBorders>
              <w:top w:val="single" w:sz="4" w:space="0" w:color="000000"/>
              <w:left w:val="single" w:sz="4" w:space="0" w:color="000000"/>
              <w:bottom w:val="single" w:sz="4" w:space="0" w:color="000000"/>
            </w:tcBorders>
            <w:shd w:val="clear" w:color="auto" w:fill="auto"/>
          </w:tcPr>
          <w:p w14:paraId="0FE3DD0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έχει,</w:t>
            </w:r>
            <w:r w:rsidRPr="00010404">
              <w:rPr>
                <w:rFonts w:ascii="Segoe UI" w:hAnsi="Segoe UI" w:cs="Segoe UI"/>
                <w:b/>
                <w:sz w:val="24"/>
                <w:lang w:val="el-GR"/>
              </w:rPr>
              <w:t xml:space="preserve"> εν γνώσει του</w:t>
            </w:r>
            <w:r w:rsidRPr="00010404">
              <w:rPr>
                <w:rFonts w:ascii="Segoe UI" w:hAnsi="Segoe UI" w:cs="Segoe UI"/>
                <w:sz w:val="24"/>
                <w:lang w:val="el-GR"/>
              </w:rPr>
              <w:t xml:space="preserve">, αθετήσει </w:t>
            </w:r>
            <w:r w:rsidRPr="00010404">
              <w:rPr>
                <w:rFonts w:ascii="Segoe UI" w:hAnsi="Segoe UI" w:cs="Segoe UI"/>
                <w:b/>
                <w:sz w:val="24"/>
                <w:lang w:val="el-GR"/>
              </w:rPr>
              <w:t xml:space="preserve">τις υποχρεώσεις του </w:t>
            </w:r>
            <w:r w:rsidRPr="00010404">
              <w:rPr>
                <w:rFonts w:ascii="Segoe UI" w:hAnsi="Segoe UI" w:cs="Segoe UI"/>
                <w:sz w:val="24"/>
                <w:lang w:val="el-GR"/>
              </w:rPr>
              <w:t xml:space="preserve">στους τομείς του </w:t>
            </w:r>
            <w:r w:rsidRPr="00010404">
              <w:rPr>
                <w:rFonts w:ascii="Segoe UI" w:hAnsi="Segoe UI" w:cs="Segoe UI"/>
                <w:b/>
                <w:sz w:val="24"/>
                <w:lang w:val="el-GR"/>
              </w:rPr>
              <w:t>περιβαλλοντικού, κοινωνικού και εργατικού δικαίου</w:t>
            </w:r>
            <w:r w:rsidRPr="00010404">
              <w:rPr>
                <w:rStyle w:val="40"/>
                <w:rFonts w:ascii="Segoe UI" w:hAnsi="Segoe UI" w:cs="Segoe UI"/>
                <w:sz w:val="24"/>
              </w:rPr>
              <w:endnoteReference w:id="24"/>
            </w:r>
            <w:r w:rsidRPr="00010404">
              <w:rPr>
                <w:rFonts w:ascii="Segoe UI" w:hAnsi="Segoe UI" w:cs="Segoe UI"/>
                <w:b/>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A4226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w:t>
            </w:r>
          </w:p>
        </w:tc>
      </w:tr>
      <w:tr w:rsidR="007A79A5" w:rsidRPr="008E7E4C" w14:paraId="0F8B536B" w14:textId="77777777" w:rsidTr="004A5250">
        <w:trPr>
          <w:trHeight w:val="405"/>
        </w:trPr>
        <w:tc>
          <w:tcPr>
            <w:tcW w:w="4479" w:type="dxa"/>
            <w:vMerge/>
            <w:tcBorders>
              <w:top w:val="single" w:sz="4" w:space="0" w:color="000000"/>
              <w:left w:val="single" w:sz="4" w:space="0" w:color="000000"/>
              <w:bottom w:val="single" w:sz="4" w:space="0" w:color="000000"/>
            </w:tcBorders>
            <w:shd w:val="clear" w:color="auto" w:fill="auto"/>
          </w:tcPr>
          <w:p w14:paraId="150D863E" w14:textId="77777777" w:rsidR="007A79A5" w:rsidRPr="00010404" w:rsidRDefault="007A79A5" w:rsidP="004A5250">
            <w:pPr>
              <w:snapToGrid w:val="0"/>
              <w:spacing w:after="0"/>
              <w:rPr>
                <w:rFonts w:ascii="Segoe UI" w:hAnsi="Segoe UI" w:cs="Segoe UI"/>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E3BA16" w14:textId="77777777" w:rsidR="007A79A5" w:rsidRPr="00010404" w:rsidRDefault="007A79A5" w:rsidP="004A5250">
            <w:pPr>
              <w:snapToGrid w:val="0"/>
              <w:spacing w:after="0"/>
              <w:jc w:val="left"/>
              <w:rPr>
                <w:rFonts w:ascii="Segoe UI" w:hAnsi="Segoe UI" w:cs="Segoe UI"/>
                <w:b/>
                <w:sz w:val="24"/>
                <w:lang w:val="el-GR"/>
              </w:rPr>
            </w:pPr>
          </w:p>
          <w:p w14:paraId="3566B55C" w14:textId="77777777" w:rsidR="007A79A5" w:rsidRPr="00010404" w:rsidRDefault="007A79A5" w:rsidP="004A5250">
            <w:pPr>
              <w:spacing w:after="0"/>
              <w:jc w:val="left"/>
              <w:rPr>
                <w:rFonts w:ascii="Segoe UI" w:hAnsi="Segoe UI" w:cs="Segoe UI"/>
                <w:b/>
                <w:sz w:val="24"/>
                <w:lang w:val="el-GR"/>
              </w:rPr>
            </w:pPr>
          </w:p>
          <w:p w14:paraId="40485C52"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30A7DB9"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3485E412"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 […….............]</w:t>
            </w:r>
          </w:p>
        </w:tc>
      </w:tr>
      <w:tr w:rsidR="007A79A5" w:rsidRPr="008E7E4C" w14:paraId="2BC303BC" w14:textId="77777777" w:rsidTr="004A5250">
        <w:tc>
          <w:tcPr>
            <w:tcW w:w="4479" w:type="dxa"/>
            <w:tcBorders>
              <w:top w:val="single" w:sz="4" w:space="0" w:color="000000"/>
              <w:left w:val="single" w:sz="4" w:space="0" w:color="000000"/>
              <w:bottom w:val="single" w:sz="4" w:space="0" w:color="000000"/>
            </w:tcBorders>
            <w:shd w:val="clear" w:color="auto" w:fill="auto"/>
          </w:tcPr>
          <w:p w14:paraId="6F0BF14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Βρίσκεται ο οικονομικός φορέας σε οποιαδήποτε από τις ακόλουθες καταστάσεις</w:t>
            </w:r>
            <w:r w:rsidRPr="00010404">
              <w:rPr>
                <w:rStyle w:val="40"/>
                <w:rFonts w:ascii="Segoe UI" w:hAnsi="Segoe UI" w:cs="Segoe UI"/>
                <w:sz w:val="24"/>
              </w:rPr>
              <w:endnoteReference w:id="25"/>
            </w:r>
            <w:r w:rsidRPr="00010404">
              <w:rPr>
                <w:rFonts w:ascii="Segoe UI" w:hAnsi="Segoe UI" w:cs="Segoe UI"/>
                <w:sz w:val="24"/>
                <w:lang w:val="el-GR"/>
              </w:rPr>
              <w:t xml:space="preserve"> :</w:t>
            </w:r>
          </w:p>
          <w:p w14:paraId="383446F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α) πτώχευση, ή </w:t>
            </w:r>
          </w:p>
          <w:p w14:paraId="4892B26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διαδικασία εξυγίανσης, ή</w:t>
            </w:r>
          </w:p>
          <w:p w14:paraId="3ED37A0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γ) ειδική εκκαθάριση, ή</w:t>
            </w:r>
          </w:p>
          <w:p w14:paraId="51FE33F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δ) αναγκαστική διαχείριση από εκκαθαριστή ή από το δικαστήριο, ή</w:t>
            </w:r>
          </w:p>
          <w:p w14:paraId="201D670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 έχει υπαχθεί σε διαδικασία πτωχευτικού συμβιβασμού, ή </w:t>
            </w:r>
          </w:p>
          <w:p w14:paraId="230528A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στ) αναστολή επιχειρηματικών δραστηριοτήτων, ή </w:t>
            </w:r>
          </w:p>
          <w:p w14:paraId="17F5EE6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ζ) σε οποιαδήποτε ανάλογη κατάσταση προκύπτουσα από παρόμοια διαδικασία προβλεπόμενη σε εθνικές διατάξεις νόμου</w:t>
            </w:r>
          </w:p>
          <w:p w14:paraId="50C7CDCB"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Εάν ναι:</w:t>
            </w:r>
          </w:p>
          <w:p w14:paraId="1C2EBF9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Παραθέστε λεπτομερή στοιχεία:</w:t>
            </w:r>
          </w:p>
          <w:p w14:paraId="4877B07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10404">
              <w:rPr>
                <w:rStyle w:val="40"/>
                <w:rFonts w:ascii="Segoe UI" w:hAnsi="Segoe UI" w:cs="Segoe UI"/>
                <w:sz w:val="24"/>
              </w:rPr>
              <w:endnoteReference w:id="26"/>
            </w:r>
          </w:p>
          <w:p w14:paraId="32BA4F3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7E372B" w14:textId="77777777" w:rsidR="007A79A5" w:rsidRPr="00010404" w:rsidRDefault="007A79A5" w:rsidP="004A5250">
            <w:pPr>
              <w:snapToGrid w:val="0"/>
              <w:spacing w:after="0"/>
              <w:jc w:val="left"/>
              <w:rPr>
                <w:rFonts w:ascii="Segoe UI" w:hAnsi="Segoe UI" w:cs="Segoe UI"/>
                <w:sz w:val="24"/>
                <w:lang w:val="el-GR"/>
              </w:rPr>
            </w:pPr>
            <w:r w:rsidRPr="00010404">
              <w:rPr>
                <w:rFonts w:ascii="Segoe UI" w:hAnsi="Segoe UI" w:cs="Segoe UI"/>
                <w:sz w:val="24"/>
                <w:lang w:val="el-GR"/>
              </w:rPr>
              <w:t>[] Ναι [] Όχι</w:t>
            </w:r>
          </w:p>
          <w:p w14:paraId="751730F4" w14:textId="77777777" w:rsidR="007A79A5" w:rsidRPr="00010404" w:rsidRDefault="007A79A5" w:rsidP="004A5250">
            <w:pPr>
              <w:snapToGrid w:val="0"/>
              <w:spacing w:after="0"/>
              <w:jc w:val="left"/>
              <w:rPr>
                <w:rFonts w:ascii="Segoe UI" w:hAnsi="Segoe UI" w:cs="Segoe UI"/>
                <w:sz w:val="24"/>
                <w:lang w:val="el-GR"/>
              </w:rPr>
            </w:pPr>
          </w:p>
          <w:p w14:paraId="15BDF3A9" w14:textId="77777777" w:rsidR="007A79A5" w:rsidRPr="00010404" w:rsidRDefault="007A79A5" w:rsidP="004A5250">
            <w:pPr>
              <w:snapToGrid w:val="0"/>
              <w:spacing w:after="0"/>
              <w:jc w:val="left"/>
              <w:rPr>
                <w:rFonts w:ascii="Segoe UI" w:hAnsi="Segoe UI" w:cs="Segoe UI"/>
                <w:sz w:val="24"/>
                <w:lang w:val="el-GR"/>
              </w:rPr>
            </w:pPr>
          </w:p>
          <w:p w14:paraId="333946FA" w14:textId="77777777" w:rsidR="007A79A5" w:rsidRPr="00010404" w:rsidRDefault="007A79A5" w:rsidP="004A5250">
            <w:pPr>
              <w:snapToGrid w:val="0"/>
              <w:spacing w:after="0"/>
              <w:jc w:val="left"/>
              <w:rPr>
                <w:rFonts w:ascii="Segoe UI" w:hAnsi="Segoe UI" w:cs="Segoe UI"/>
                <w:sz w:val="24"/>
                <w:lang w:val="el-GR"/>
              </w:rPr>
            </w:pPr>
          </w:p>
          <w:p w14:paraId="3764C195" w14:textId="77777777" w:rsidR="007A79A5" w:rsidRPr="00010404" w:rsidRDefault="007A79A5" w:rsidP="004A5250">
            <w:pPr>
              <w:snapToGrid w:val="0"/>
              <w:spacing w:after="0"/>
              <w:jc w:val="left"/>
              <w:rPr>
                <w:rFonts w:ascii="Segoe UI" w:hAnsi="Segoe UI" w:cs="Segoe UI"/>
                <w:sz w:val="24"/>
                <w:lang w:val="el-GR"/>
              </w:rPr>
            </w:pPr>
          </w:p>
          <w:p w14:paraId="2F634606" w14:textId="77777777" w:rsidR="007A79A5" w:rsidRPr="00010404" w:rsidRDefault="007A79A5" w:rsidP="004A5250">
            <w:pPr>
              <w:snapToGrid w:val="0"/>
              <w:spacing w:after="0"/>
              <w:jc w:val="left"/>
              <w:rPr>
                <w:rFonts w:ascii="Segoe UI" w:hAnsi="Segoe UI" w:cs="Segoe UI"/>
                <w:sz w:val="24"/>
                <w:lang w:val="el-GR"/>
              </w:rPr>
            </w:pPr>
          </w:p>
          <w:p w14:paraId="0E82264E" w14:textId="77777777" w:rsidR="007A79A5" w:rsidRPr="00010404" w:rsidRDefault="007A79A5" w:rsidP="004A5250">
            <w:pPr>
              <w:snapToGrid w:val="0"/>
              <w:spacing w:after="0"/>
              <w:jc w:val="left"/>
              <w:rPr>
                <w:rFonts w:ascii="Segoe UI" w:hAnsi="Segoe UI" w:cs="Segoe UI"/>
                <w:sz w:val="24"/>
                <w:lang w:val="el-GR"/>
              </w:rPr>
            </w:pPr>
          </w:p>
          <w:p w14:paraId="320434CF" w14:textId="77777777" w:rsidR="007A79A5" w:rsidRPr="00010404" w:rsidRDefault="007A79A5" w:rsidP="004A5250">
            <w:pPr>
              <w:snapToGrid w:val="0"/>
              <w:spacing w:after="0"/>
              <w:jc w:val="left"/>
              <w:rPr>
                <w:rFonts w:ascii="Segoe UI" w:hAnsi="Segoe UI" w:cs="Segoe UI"/>
                <w:sz w:val="24"/>
                <w:lang w:val="el-GR"/>
              </w:rPr>
            </w:pPr>
          </w:p>
          <w:p w14:paraId="666AC50F" w14:textId="77777777" w:rsidR="007A79A5" w:rsidRPr="00010404" w:rsidRDefault="007A79A5" w:rsidP="004A5250">
            <w:pPr>
              <w:snapToGrid w:val="0"/>
              <w:spacing w:after="0"/>
              <w:jc w:val="left"/>
              <w:rPr>
                <w:rFonts w:ascii="Segoe UI" w:hAnsi="Segoe UI" w:cs="Segoe UI"/>
                <w:sz w:val="24"/>
                <w:lang w:val="el-GR"/>
              </w:rPr>
            </w:pPr>
          </w:p>
          <w:p w14:paraId="2916C4D1" w14:textId="77777777" w:rsidR="007A79A5" w:rsidRPr="00010404" w:rsidRDefault="007A79A5" w:rsidP="004A5250">
            <w:pPr>
              <w:snapToGrid w:val="0"/>
              <w:spacing w:after="0"/>
              <w:jc w:val="left"/>
              <w:rPr>
                <w:rFonts w:ascii="Segoe UI" w:hAnsi="Segoe UI" w:cs="Segoe UI"/>
                <w:sz w:val="24"/>
                <w:lang w:val="el-GR"/>
              </w:rPr>
            </w:pPr>
          </w:p>
          <w:p w14:paraId="69893CC5" w14:textId="77777777" w:rsidR="007A79A5" w:rsidRPr="00010404" w:rsidRDefault="007A79A5" w:rsidP="004A5250">
            <w:pPr>
              <w:snapToGrid w:val="0"/>
              <w:spacing w:after="0"/>
              <w:jc w:val="left"/>
              <w:rPr>
                <w:rFonts w:ascii="Segoe UI" w:hAnsi="Segoe UI" w:cs="Segoe UI"/>
                <w:sz w:val="24"/>
                <w:lang w:val="el-GR"/>
              </w:rPr>
            </w:pPr>
          </w:p>
          <w:p w14:paraId="50ED5045" w14:textId="77777777" w:rsidR="007A79A5" w:rsidRPr="00010404" w:rsidRDefault="007A79A5" w:rsidP="004A5250">
            <w:pPr>
              <w:snapToGrid w:val="0"/>
              <w:spacing w:after="0"/>
              <w:jc w:val="left"/>
              <w:rPr>
                <w:rFonts w:ascii="Segoe UI" w:hAnsi="Segoe UI" w:cs="Segoe UI"/>
                <w:sz w:val="24"/>
                <w:lang w:val="el-GR"/>
              </w:rPr>
            </w:pPr>
          </w:p>
          <w:p w14:paraId="3B2D46D3" w14:textId="77777777" w:rsidR="007A79A5" w:rsidRPr="00010404" w:rsidRDefault="007A79A5" w:rsidP="004A5250">
            <w:pPr>
              <w:spacing w:after="0"/>
              <w:jc w:val="left"/>
              <w:rPr>
                <w:rFonts w:ascii="Segoe UI" w:hAnsi="Segoe UI" w:cs="Segoe UI"/>
                <w:sz w:val="24"/>
                <w:lang w:val="el-GR"/>
              </w:rPr>
            </w:pPr>
          </w:p>
          <w:p w14:paraId="5302EBBC" w14:textId="77777777" w:rsidR="007A79A5" w:rsidRPr="00010404" w:rsidRDefault="007A79A5" w:rsidP="004A5250">
            <w:pPr>
              <w:spacing w:after="0"/>
              <w:jc w:val="left"/>
              <w:rPr>
                <w:rFonts w:ascii="Segoe UI" w:hAnsi="Segoe UI" w:cs="Segoe UI"/>
                <w:sz w:val="24"/>
                <w:lang w:val="el-GR"/>
              </w:rPr>
            </w:pPr>
          </w:p>
          <w:p w14:paraId="321A7865" w14:textId="77777777" w:rsidR="007A79A5" w:rsidRPr="00010404" w:rsidRDefault="007A79A5" w:rsidP="004A5250">
            <w:pPr>
              <w:spacing w:after="0"/>
              <w:jc w:val="left"/>
              <w:rPr>
                <w:rFonts w:ascii="Segoe UI" w:hAnsi="Segoe UI" w:cs="Segoe UI"/>
                <w:sz w:val="24"/>
                <w:lang w:val="el-GR"/>
              </w:rPr>
            </w:pPr>
          </w:p>
          <w:p w14:paraId="3C898027" w14:textId="77777777" w:rsidR="007A79A5" w:rsidRPr="00010404" w:rsidRDefault="007A79A5" w:rsidP="004A5250">
            <w:pPr>
              <w:spacing w:after="0"/>
              <w:jc w:val="left"/>
              <w:rPr>
                <w:rFonts w:ascii="Segoe UI" w:hAnsi="Segoe UI" w:cs="Segoe UI"/>
                <w:sz w:val="24"/>
                <w:lang w:val="el-GR"/>
              </w:rPr>
            </w:pPr>
          </w:p>
          <w:p w14:paraId="02061A42"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w:t>
            </w:r>
          </w:p>
          <w:p w14:paraId="3F2A1165"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w:t>
            </w:r>
          </w:p>
          <w:p w14:paraId="4BEA2B1B" w14:textId="77777777" w:rsidR="007A79A5" w:rsidRPr="00010404" w:rsidRDefault="007A79A5" w:rsidP="004A5250">
            <w:pPr>
              <w:spacing w:after="0"/>
              <w:jc w:val="left"/>
              <w:rPr>
                <w:rFonts w:ascii="Segoe UI" w:hAnsi="Segoe UI" w:cs="Segoe UI"/>
                <w:sz w:val="24"/>
                <w:lang w:val="el-GR"/>
              </w:rPr>
            </w:pPr>
          </w:p>
          <w:p w14:paraId="71848C5D" w14:textId="77777777" w:rsidR="007A79A5" w:rsidRPr="00010404" w:rsidRDefault="007A79A5" w:rsidP="004A5250">
            <w:pPr>
              <w:spacing w:after="0"/>
              <w:jc w:val="left"/>
              <w:rPr>
                <w:rFonts w:ascii="Segoe UI" w:hAnsi="Segoe UI" w:cs="Segoe UI"/>
                <w:sz w:val="24"/>
                <w:lang w:val="el-GR"/>
              </w:rPr>
            </w:pPr>
          </w:p>
          <w:p w14:paraId="0509B8A9" w14:textId="77777777" w:rsidR="007A79A5" w:rsidRPr="00010404" w:rsidRDefault="007A79A5" w:rsidP="004A5250">
            <w:pPr>
              <w:spacing w:after="0"/>
              <w:jc w:val="left"/>
              <w:rPr>
                <w:rFonts w:ascii="Segoe UI" w:hAnsi="Segoe UI" w:cs="Segoe UI"/>
                <w:sz w:val="24"/>
                <w:lang w:val="el-GR"/>
              </w:rPr>
            </w:pPr>
          </w:p>
          <w:p w14:paraId="60FDDC05" w14:textId="77777777" w:rsidR="007A79A5" w:rsidRPr="00010404" w:rsidRDefault="007A79A5" w:rsidP="004A5250">
            <w:pPr>
              <w:spacing w:after="0"/>
              <w:jc w:val="left"/>
              <w:rPr>
                <w:rFonts w:ascii="Segoe UI" w:hAnsi="Segoe UI" w:cs="Segoe UI"/>
                <w:i/>
                <w:sz w:val="24"/>
                <w:lang w:val="el-GR"/>
              </w:rPr>
            </w:pPr>
          </w:p>
          <w:p w14:paraId="05EEA79A" w14:textId="77777777" w:rsidR="007A79A5" w:rsidRPr="00010404" w:rsidRDefault="007A79A5" w:rsidP="004A5250">
            <w:pPr>
              <w:spacing w:after="0"/>
              <w:jc w:val="left"/>
              <w:rPr>
                <w:rFonts w:ascii="Segoe UI" w:hAnsi="Segoe UI" w:cs="Segoe UI"/>
                <w:i/>
                <w:sz w:val="24"/>
                <w:lang w:val="el-GR"/>
              </w:rPr>
            </w:pPr>
          </w:p>
          <w:p w14:paraId="2FA0751F" w14:textId="77777777" w:rsidR="007A79A5" w:rsidRPr="00010404" w:rsidRDefault="007A79A5" w:rsidP="004A5250">
            <w:pPr>
              <w:spacing w:after="0"/>
              <w:jc w:val="left"/>
              <w:rPr>
                <w:rFonts w:ascii="Segoe UI" w:hAnsi="Segoe UI" w:cs="Segoe UI"/>
                <w:i/>
                <w:sz w:val="24"/>
                <w:lang w:val="el-GR"/>
              </w:rPr>
            </w:pPr>
          </w:p>
          <w:p w14:paraId="39B9E64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r w:rsidR="007A79A5" w:rsidRPr="00010404" w14:paraId="0C93F75D" w14:textId="77777777" w:rsidTr="004A52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3731F02"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 xml:space="preserve">Έχει διαπράξει ο </w:t>
            </w:r>
            <w:r w:rsidRPr="00010404">
              <w:rPr>
                <w:rFonts w:ascii="Segoe UI" w:hAnsi="Segoe UI" w:cs="Segoe UI"/>
                <w:sz w:val="24"/>
                <w:lang w:val="el-GR"/>
              </w:rPr>
              <w:t xml:space="preserve">οικονομικός φορέας </w:t>
            </w:r>
            <w:r w:rsidRPr="00010404">
              <w:rPr>
                <w:rFonts w:ascii="Segoe UI" w:hAnsi="Segoe UI" w:cs="Segoe UI"/>
                <w:b/>
                <w:sz w:val="24"/>
                <w:lang w:val="el-GR"/>
              </w:rPr>
              <w:t>σοβαρό επαγγελματικό παράπτωμα</w:t>
            </w:r>
            <w:r w:rsidRPr="00010404">
              <w:rPr>
                <w:rStyle w:val="40"/>
                <w:rFonts w:ascii="Segoe UI" w:hAnsi="Segoe UI" w:cs="Segoe UI"/>
                <w:sz w:val="24"/>
              </w:rPr>
              <w:endnoteReference w:id="27"/>
            </w:r>
            <w:r w:rsidRPr="00010404">
              <w:rPr>
                <w:rFonts w:ascii="Segoe UI" w:hAnsi="Segoe UI" w:cs="Segoe UI"/>
                <w:sz w:val="24"/>
                <w:lang w:val="el-GR"/>
              </w:rPr>
              <w:t>;</w:t>
            </w:r>
          </w:p>
          <w:p w14:paraId="22797628"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69BB3"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Ναι [] Όχι</w:t>
            </w:r>
          </w:p>
          <w:p w14:paraId="007FDA3A" w14:textId="77777777" w:rsidR="007A79A5" w:rsidRPr="00010404" w:rsidRDefault="007A79A5" w:rsidP="004A5250">
            <w:pPr>
              <w:spacing w:after="0"/>
              <w:rPr>
                <w:rFonts w:ascii="Segoe UI" w:hAnsi="Segoe UI" w:cs="Segoe UI"/>
                <w:sz w:val="24"/>
              </w:rPr>
            </w:pPr>
          </w:p>
          <w:p w14:paraId="43E39F63"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p w14:paraId="0E667B46" w14:textId="77777777" w:rsidR="007A79A5" w:rsidRPr="00010404" w:rsidRDefault="007A79A5" w:rsidP="004A5250">
            <w:pPr>
              <w:spacing w:after="0"/>
              <w:rPr>
                <w:rFonts w:ascii="Segoe UI" w:hAnsi="Segoe UI" w:cs="Segoe UI"/>
                <w:sz w:val="24"/>
              </w:rPr>
            </w:pPr>
          </w:p>
        </w:tc>
      </w:tr>
      <w:tr w:rsidR="007A79A5" w:rsidRPr="00010404" w14:paraId="6654905E" w14:textId="77777777" w:rsidTr="004A5250">
        <w:trPr>
          <w:trHeight w:val="257"/>
        </w:trPr>
        <w:tc>
          <w:tcPr>
            <w:tcW w:w="4479" w:type="dxa"/>
            <w:vMerge/>
            <w:tcBorders>
              <w:left w:val="single" w:sz="4" w:space="0" w:color="000000"/>
              <w:bottom w:val="single" w:sz="4" w:space="0" w:color="000000"/>
            </w:tcBorders>
            <w:shd w:val="clear" w:color="auto" w:fill="auto"/>
          </w:tcPr>
          <w:p w14:paraId="2385507A" w14:textId="77777777" w:rsidR="007A79A5" w:rsidRPr="00010404" w:rsidRDefault="007A79A5" w:rsidP="004A5250">
            <w:pPr>
              <w:snapToGrid w:val="0"/>
              <w:spacing w:after="0"/>
              <w:rPr>
                <w:rFonts w:ascii="Segoe UI" w:hAnsi="Segoe UI" w:cs="Segoe UI"/>
                <w:sz w:val="24"/>
              </w:rPr>
            </w:pPr>
          </w:p>
        </w:tc>
        <w:tc>
          <w:tcPr>
            <w:tcW w:w="4510" w:type="dxa"/>
            <w:tcBorders>
              <w:left w:val="single" w:sz="4" w:space="0" w:color="000000"/>
              <w:bottom w:val="single" w:sz="4" w:space="0" w:color="000000"/>
              <w:right w:val="single" w:sz="4" w:space="0" w:color="000000"/>
            </w:tcBorders>
            <w:shd w:val="clear" w:color="auto" w:fill="auto"/>
          </w:tcPr>
          <w:p w14:paraId="4C6D19CF" w14:textId="77777777" w:rsidR="007A79A5" w:rsidRPr="00010404" w:rsidRDefault="007A79A5" w:rsidP="004A5250">
            <w:pPr>
              <w:snapToGrid w:val="0"/>
              <w:spacing w:after="0"/>
              <w:rPr>
                <w:rFonts w:ascii="Segoe UI" w:hAnsi="Segoe UI" w:cs="Segoe UI"/>
                <w:b/>
                <w:sz w:val="24"/>
                <w:lang w:val="el-GR"/>
              </w:rPr>
            </w:pPr>
          </w:p>
          <w:p w14:paraId="1083EA9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έχει λάβει ο οικονομικός φορέας μέτρα αυτοκάθαρσης; </w:t>
            </w:r>
          </w:p>
          <w:p w14:paraId="2FCBC59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37686C81"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 </w:t>
            </w:r>
          </w:p>
          <w:p w14:paraId="3C17563F"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644FB0D1" w14:textId="77777777" w:rsidTr="004A5250">
        <w:trPr>
          <w:trHeight w:val="1544"/>
        </w:trPr>
        <w:tc>
          <w:tcPr>
            <w:tcW w:w="4479" w:type="dxa"/>
            <w:vMerge w:val="restart"/>
            <w:tcBorders>
              <w:left w:val="single" w:sz="4" w:space="0" w:color="000000"/>
              <w:bottom w:val="single" w:sz="4" w:space="0" w:color="000000"/>
            </w:tcBorders>
            <w:shd w:val="clear" w:color="auto" w:fill="auto"/>
          </w:tcPr>
          <w:p w14:paraId="55334C0D"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Έχει συνάψει</w:t>
            </w:r>
            <w:r w:rsidRPr="00010404">
              <w:rPr>
                <w:rFonts w:ascii="Segoe UI" w:hAnsi="Segoe UI" w:cs="Segoe UI"/>
                <w:sz w:val="24"/>
                <w:lang w:val="el-GR"/>
              </w:rPr>
              <w:t xml:space="preserve"> ο οικονομικός φορέας </w:t>
            </w:r>
            <w:r w:rsidRPr="00010404">
              <w:rPr>
                <w:rFonts w:ascii="Segoe UI" w:hAnsi="Segoe UI" w:cs="Segoe UI"/>
                <w:b/>
                <w:sz w:val="24"/>
                <w:lang w:val="el-GR"/>
              </w:rPr>
              <w:t>συμφωνίες</w:t>
            </w:r>
            <w:r w:rsidRPr="00010404">
              <w:rPr>
                <w:rFonts w:ascii="Segoe UI" w:hAnsi="Segoe UI" w:cs="Segoe UI"/>
                <w:sz w:val="24"/>
                <w:lang w:val="el-GR"/>
              </w:rPr>
              <w:t xml:space="preserve"> με άλλους οικονομικούς φορείς </w:t>
            </w:r>
            <w:r w:rsidRPr="00010404">
              <w:rPr>
                <w:rFonts w:ascii="Segoe UI" w:hAnsi="Segoe UI" w:cs="Segoe UI"/>
                <w:b/>
                <w:sz w:val="24"/>
                <w:lang w:val="el-GR"/>
              </w:rPr>
              <w:t>με σκοπό τη στρέβλωση του ανταγωνισμού</w:t>
            </w:r>
            <w:r w:rsidRPr="00010404">
              <w:rPr>
                <w:rFonts w:ascii="Segoe UI" w:hAnsi="Segoe UI" w:cs="Segoe UI"/>
                <w:sz w:val="24"/>
                <w:lang w:val="el-GR"/>
              </w:rPr>
              <w:t>;</w:t>
            </w:r>
          </w:p>
          <w:p w14:paraId="2BF969C3"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A5B2BEB"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Ναι [] Όχι</w:t>
            </w:r>
          </w:p>
          <w:p w14:paraId="36B09430" w14:textId="77777777" w:rsidR="007A79A5" w:rsidRPr="00010404" w:rsidRDefault="007A79A5" w:rsidP="004A5250">
            <w:pPr>
              <w:spacing w:after="0"/>
              <w:jc w:val="left"/>
              <w:rPr>
                <w:rFonts w:ascii="Segoe UI" w:hAnsi="Segoe UI" w:cs="Segoe UI"/>
                <w:sz w:val="24"/>
              </w:rPr>
            </w:pPr>
          </w:p>
          <w:p w14:paraId="2F31C9A9" w14:textId="77777777" w:rsidR="007A79A5" w:rsidRPr="00010404" w:rsidRDefault="007A79A5" w:rsidP="004A5250">
            <w:pPr>
              <w:spacing w:after="0"/>
              <w:jc w:val="left"/>
              <w:rPr>
                <w:rFonts w:ascii="Segoe UI" w:hAnsi="Segoe UI" w:cs="Segoe UI"/>
                <w:sz w:val="24"/>
              </w:rPr>
            </w:pPr>
          </w:p>
          <w:p w14:paraId="2412122B"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17001F48" w14:textId="77777777" w:rsidTr="004A5250">
        <w:trPr>
          <w:trHeight w:val="514"/>
        </w:trPr>
        <w:tc>
          <w:tcPr>
            <w:tcW w:w="4479" w:type="dxa"/>
            <w:vMerge/>
            <w:tcBorders>
              <w:left w:val="single" w:sz="4" w:space="0" w:color="000000"/>
              <w:bottom w:val="single" w:sz="4" w:space="0" w:color="000000"/>
            </w:tcBorders>
            <w:shd w:val="clear" w:color="auto" w:fill="auto"/>
          </w:tcPr>
          <w:p w14:paraId="603F40C7" w14:textId="77777777" w:rsidR="007A79A5" w:rsidRPr="00010404" w:rsidRDefault="007A79A5" w:rsidP="004A5250">
            <w:pPr>
              <w:snapToGrid w:val="0"/>
              <w:spacing w:after="0"/>
              <w:rPr>
                <w:rFonts w:ascii="Segoe UI" w:hAnsi="Segoe UI" w:cs="Segoe UI"/>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A4FFFC"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έχει λάβει ο οικονομικός φορέας μέτρα αυτοκάθαρσης; </w:t>
            </w:r>
          </w:p>
          <w:p w14:paraId="55FD63C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74E8AAAB"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w:t>
            </w:r>
          </w:p>
          <w:p w14:paraId="1CE84DDF"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74839FEA" w14:textId="77777777" w:rsidTr="004A5250">
        <w:trPr>
          <w:trHeight w:val="1316"/>
        </w:trPr>
        <w:tc>
          <w:tcPr>
            <w:tcW w:w="4479" w:type="dxa"/>
            <w:tcBorders>
              <w:top w:val="single" w:sz="4" w:space="0" w:color="000000"/>
              <w:left w:val="single" w:sz="4" w:space="0" w:color="000000"/>
              <w:bottom w:val="single" w:sz="4" w:space="0" w:color="000000"/>
            </w:tcBorders>
            <w:shd w:val="clear" w:color="auto" w:fill="auto"/>
          </w:tcPr>
          <w:p w14:paraId="7ABCDAA1"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 xml:space="preserve">Γνωρίζει ο οικονομικός φορέας την ύπαρξη τυχόν </w:t>
            </w:r>
            <w:r w:rsidRPr="00010404">
              <w:rPr>
                <w:rFonts w:ascii="Segoe UI" w:hAnsi="Segoe UI" w:cs="Segoe UI"/>
                <w:b/>
                <w:sz w:val="24"/>
                <w:lang w:val="el-GR"/>
              </w:rPr>
              <w:t>σύγκρουσης συμφερόντων</w:t>
            </w:r>
            <w:r w:rsidRPr="00010404">
              <w:rPr>
                <w:rStyle w:val="a"/>
                <w:rFonts w:ascii="Segoe UI" w:hAnsi="Segoe UI" w:cs="Segoe UI"/>
                <w:b/>
                <w:sz w:val="24"/>
              </w:rPr>
              <w:endnoteReference w:id="28"/>
            </w:r>
            <w:r w:rsidRPr="00010404">
              <w:rPr>
                <w:rFonts w:ascii="Segoe UI" w:hAnsi="Segoe UI" w:cs="Segoe UI"/>
                <w:sz w:val="24"/>
                <w:lang w:val="el-GR"/>
              </w:rPr>
              <w:t>, λόγω της συμμετοχής του στη διαδικασία ανάθεσης της σύμβασης;</w:t>
            </w:r>
          </w:p>
          <w:p w14:paraId="3A1C4BA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8EEE34"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Ναι [] Όχι</w:t>
            </w:r>
          </w:p>
          <w:p w14:paraId="08552500" w14:textId="77777777" w:rsidR="007A79A5" w:rsidRPr="00010404" w:rsidRDefault="007A79A5" w:rsidP="004A5250">
            <w:pPr>
              <w:spacing w:after="0"/>
              <w:jc w:val="left"/>
              <w:rPr>
                <w:rFonts w:ascii="Segoe UI" w:hAnsi="Segoe UI" w:cs="Segoe UI"/>
                <w:sz w:val="24"/>
              </w:rPr>
            </w:pPr>
          </w:p>
          <w:p w14:paraId="457917E3" w14:textId="77777777" w:rsidR="007A79A5" w:rsidRPr="00010404" w:rsidRDefault="007A79A5" w:rsidP="004A5250">
            <w:pPr>
              <w:spacing w:after="0"/>
              <w:jc w:val="left"/>
              <w:rPr>
                <w:rFonts w:ascii="Segoe UI" w:hAnsi="Segoe UI" w:cs="Segoe UI"/>
                <w:sz w:val="24"/>
              </w:rPr>
            </w:pPr>
          </w:p>
          <w:p w14:paraId="519643B8" w14:textId="77777777" w:rsidR="007A79A5" w:rsidRPr="00010404" w:rsidRDefault="007A79A5" w:rsidP="004A5250">
            <w:pPr>
              <w:spacing w:after="0"/>
              <w:jc w:val="left"/>
              <w:rPr>
                <w:rFonts w:ascii="Segoe UI" w:hAnsi="Segoe UI" w:cs="Segoe UI"/>
                <w:sz w:val="24"/>
              </w:rPr>
            </w:pPr>
          </w:p>
          <w:p w14:paraId="0CB0C509"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1C00F314" w14:textId="77777777" w:rsidTr="004A5250">
        <w:trPr>
          <w:trHeight w:val="416"/>
        </w:trPr>
        <w:tc>
          <w:tcPr>
            <w:tcW w:w="4479" w:type="dxa"/>
            <w:tcBorders>
              <w:top w:val="single" w:sz="4" w:space="0" w:color="000000"/>
              <w:left w:val="single" w:sz="4" w:space="0" w:color="000000"/>
              <w:bottom w:val="single" w:sz="4" w:space="0" w:color="000000"/>
            </w:tcBorders>
            <w:shd w:val="clear" w:color="auto" w:fill="auto"/>
          </w:tcPr>
          <w:p w14:paraId="789AD64E" w14:textId="77777777" w:rsidR="007A79A5" w:rsidRPr="00010404" w:rsidRDefault="007A79A5" w:rsidP="004A5250">
            <w:pPr>
              <w:spacing w:after="0"/>
              <w:rPr>
                <w:rFonts w:ascii="Segoe UI" w:hAnsi="Segoe UI" w:cs="Segoe UI"/>
                <w:sz w:val="24"/>
                <w:lang w:val="el-GR"/>
              </w:rPr>
            </w:pPr>
            <w:r w:rsidRPr="00010404">
              <w:rPr>
                <w:rStyle w:val="NormalBoldChar"/>
                <w:rFonts w:ascii="Segoe UI" w:eastAsia="Calibri" w:hAnsi="Segoe UI" w:cs="Segoe UI"/>
              </w:rPr>
              <w:t xml:space="preserve">Έχει παράσχει ο οικονομικός φορέας ή </w:t>
            </w:r>
            <w:r w:rsidRPr="00010404">
              <w:rPr>
                <w:rFonts w:ascii="Segoe UI" w:hAnsi="Segoe UI" w:cs="Segoe UI"/>
                <w:sz w:val="24"/>
                <w:lang w:val="el-GR"/>
              </w:rPr>
              <w:t xml:space="preserve">επιχείρηση συνδεδεμένη με αυτόν </w:t>
            </w:r>
            <w:r w:rsidRPr="00010404">
              <w:rPr>
                <w:rFonts w:ascii="Segoe UI" w:hAnsi="Segoe UI" w:cs="Segoe UI"/>
                <w:b/>
                <w:sz w:val="24"/>
                <w:lang w:val="el-GR"/>
              </w:rPr>
              <w:t>συμβουλές</w:t>
            </w:r>
            <w:r w:rsidRPr="00010404">
              <w:rPr>
                <w:rFonts w:ascii="Segoe UI" w:hAnsi="Segoe UI" w:cs="Segoe UI"/>
                <w:sz w:val="24"/>
                <w:lang w:val="el-GR"/>
              </w:rPr>
              <w:t xml:space="preserve"> στην αναθέτουσα αρχή ή στον αναθέτοντα φορέα ή έχει με άλλο τρόπο </w:t>
            </w:r>
            <w:r w:rsidRPr="00010404">
              <w:rPr>
                <w:rFonts w:ascii="Segoe UI" w:hAnsi="Segoe UI" w:cs="Segoe UI"/>
                <w:b/>
                <w:sz w:val="24"/>
                <w:lang w:val="el-GR"/>
              </w:rPr>
              <w:t>αναμειχθεί στην προετοιμασία</w:t>
            </w:r>
            <w:r w:rsidRPr="00010404">
              <w:rPr>
                <w:rFonts w:ascii="Segoe UI" w:hAnsi="Segoe UI" w:cs="Segoe UI"/>
                <w:sz w:val="24"/>
                <w:lang w:val="el-GR"/>
              </w:rPr>
              <w:t xml:space="preserve"> της διαδικασίας σύναψης της σύμβασης</w:t>
            </w:r>
            <w:r w:rsidRPr="00010404">
              <w:rPr>
                <w:rStyle w:val="40"/>
                <w:rFonts w:ascii="Segoe UI" w:hAnsi="Segoe UI" w:cs="Segoe UI"/>
                <w:sz w:val="24"/>
              </w:rPr>
              <w:endnoteReference w:id="29"/>
            </w:r>
            <w:r w:rsidRPr="00010404">
              <w:rPr>
                <w:rFonts w:ascii="Segoe UI" w:hAnsi="Segoe UI" w:cs="Segoe UI"/>
                <w:sz w:val="24"/>
                <w:lang w:val="el-GR"/>
              </w:rPr>
              <w:t>;</w:t>
            </w:r>
          </w:p>
          <w:p w14:paraId="671C69BE"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117E28"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Ναι [] Όχι</w:t>
            </w:r>
          </w:p>
          <w:p w14:paraId="6221A018" w14:textId="77777777" w:rsidR="007A79A5" w:rsidRPr="00010404" w:rsidRDefault="007A79A5" w:rsidP="004A5250">
            <w:pPr>
              <w:spacing w:after="0"/>
              <w:jc w:val="left"/>
              <w:rPr>
                <w:rFonts w:ascii="Segoe UI" w:hAnsi="Segoe UI" w:cs="Segoe UI"/>
                <w:sz w:val="24"/>
              </w:rPr>
            </w:pPr>
          </w:p>
          <w:p w14:paraId="3F079136" w14:textId="77777777" w:rsidR="007A79A5" w:rsidRPr="00010404" w:rsidRDefault="007A79A5" w:rsidP="004A5250">
            <w:pPr>
              <w:spacing w:after="0"/>
              <w:jc w:val="left"/>
              <w:rPr>
                <w:rFonts w:ascii="Segoe UI" w:hAnsi="Segoe UI" w:cs="Segoe UI"/>
                <w:sz w:val="24"/>
              </w:rPr>
            </w:pPr>
          </w:p>
          <w:p w14:paraId="205A8BF4" w14:textId="77777777" w:rsidR="007A79A5" w:rsidRPr="00010404" w:rsidRDefault="007A79A5" w:rsidP="004A5250">
            <w:pPr>
              <w:spacing w:after="0"/>
              <w:jc w:val="left"/>
              <w:rPr>
                <w:rFonts w:ascii="Segoe UI" w:hAnsi="Segoe UI" w:cs="Segoe UI"/>
                <w:sz w:val="24"/>
              </w:rPr>
            </w:pPr>
          </w:p>
          <w:p w14:paraId="4CB7C01E" w14:textId="77777777" w:rsidR="007A79A5" w:rsidRPr="00010404" w:rsidRDefault="007A79A5" w:rsidP="004A5250">
            <w:pPr>
              <w:spacing w:after="0"/>
              <w:jc w:val="left"/>
              <w:rPr>
                <w:rFonts w:ascii="Segoe UI" w:hAnsi="Segoe UI" w:cs="Segoe UI"/>
                <w:sz w:val="24"/>
              </w:rPr>
            </w:pPr>
          </w:p>
          <w:p w14:paraId="40522CBE" w14:textId="77777777" w:rsidR="007A79A5" w:rsidRPr="00010404" w:rsidRDefault="007A79A5" w:rsidP="004A5250">
            <w:pPr>
              <w:spacing w:after="0"/>
              <w:jc w:val="left"/>
              <w:rPr>
                <w:rFonts w:ascii="Segoe UI" w:hAnsi="Segoe UI" w:cs="Segoe UI"/>
                <w:sz w:val="24"/>
              </w:rPr>
            </w:pPr>
          </w:p>
          <w:p w14:paraId="2B8B59CE"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09077AE9" w14:textId="77777777" w:rsidTr="004A52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B7A056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Έχει επιδείξει ο οικονομικός φορέας σοβαρή ή επαναλαμβανόμενη πλημμέλεια</w:t>
            </w:r>
            <w:r w:rsidRPr="00010404">
              <w:rPr>
                <w:rStyle w:val="40"/>
                <w:rFonts w:ascii="Segoe UI" w:hAnsi="Segoe UI" w:cs="Segoe UI"/>
                <w:sz w:val="24"/>
              </w:rPr>
              <w:endnoteReference w:id="30"/>
            </w:r>
            <w:r w:rsidRPr="00010404">
              <w:rPr>
                <w:rFonts w:ascii="Segoe UI" w:hAnsi="Segoe UI" w:cs="Segoe UI"/>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32F2B85"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A57027"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Ναι [] Όχι</w:t>
            </w:r>
          </w:p>
          <w:p w14:paraId="7CCC2BAE" w14:textId="77777777" w:rsidR="007A79A5" w:rsidRPr="00010404" w:rsidRDefault="007A79A5" w:rsidP="004A5250">
            <w:pPr>
              <w:spacing w:after="0"/>
              <w:jc w:val="left"/>
              <w:rPr>
                <w:rFonts w:ascii="Segoe UI" w:hAnsi="Segoe UI" w:cs="Segoe UI"/>
                <w:sz w:val="24"/>
              </w:rPr>
            </w:pPr>
          </w:p>
          <w:p w14:paraId="3FB4B629" w14:textId="77777777" w:rsidR="007A79A5" w:rsidRPr="00010404" w:rsidRDefault="007A79A5" w:rsidP="004A5250">
            <w:pPr>
              <w:spacing w:after="0"/>
              <w:jc w:val="left"/>
              <w:rPr>
                <w:rFonts w:ascii="Segoe UI" w:hAnsi="Segoe UI" w:cs="Segoe UI"/>
                <w:sz w:val="24"/>
              </w:rPr>
            </w:pPr>
          </w:p>
          <w:p w14:paraId="12BD17CB" w14:textId="77777777" w:rsidR="007A79A5" w:rsidRPr="00010404" w:rsidRDefault="007A79A5" w:rsidP="004A5250">
            <w:pPr>
              <w:spacing w:after="0"/>
              <w:jc w:val="left"/>
              <w:rPr>
                <w:rFonts w:ascii="Segoe UI" w:hAnsi="Segoe UI" w:cs="Segoe UI"/>
                <w:sz w:val="24"/>
              </w:rPr>
            </w:pPr>
          </w:p>
          <w:p w14:paraId="7B467280" w14:textId="77777777" w:rsidR="007A79A5" w:rsidRPr="00010404" w:rsidRDefault="007A79A5" w:rsidP="004A5250">
            <w:pPr>
              <w:spacing w:after="0"/>
              <w:jc w:val="left"/>
              <w:rPr>
                <w:rFonts w:ascii="Segoe UI" w:hAnsi="Segoe UI" w:cs="Segoe UI"/>
                <w:sz w:val="24"/>
              </w:rPr>
            </w:pPr>
          </w:p>
          <w:p w14:paraId="58A39BB3" w14:textId="77777777" w:rsidR="007A79A5" w:rsidRPr="00010404" w:rsidRDefault="007A79A5" w:rsidP="004A5250">
            <w:pPr>
              <w:spacing w:after="0"/>
              <w:jc w:val="left"/>
              <w:rPr>
                <w:rFonts w:ascii="Segoe UI" w:hAnsi="Segoe UI" w:cs="Segoe UI"/>
                <w:sz w:val="24"/>
              </w:rPr>
            </w:pPr>
          </w:p>
          <w:p w14:paraId="1798FDF8" w14:textId="77777777" w:rsidR="007A79A5" w:rsidRPr="00010404" w:rsidRDefault="007A79A5" w:rsidP="004A5250">
            <w:pPr>
              <w:spacing w:after="0"/>
              <w:jc w:val="left"/>
              <w:rPr>
                <w:rFonts w:ascii="Segoe UI" w:hAnsi="Segoe UI" w:cs="Segoe UI"/>
                <w:sz w:val="24"/>
              </w:rPr>
            </w:pPr>
          </w:p>
          <w:p w14:paraId="6353C1B3" w14:textId="77777777" w:rsidR="007A79A5" w:rsidRPr="00010404" w:rsidRDefault="007A79A5" w:rsidP="004A5250">
            <w:pPr>
              <w:spacing w:after="0"/>
              <w:jc w:val="left"/>
              <w:rPr>
                <w:rFonts w:ascii="Segoe UI" w:hAnsi="Segoe UI" w:cs="Segoe UI"/>
                <w:sz w:val="24"/>
              </w:rPr>
            </w:pPr>
          </w:p>
          <w:p w14:paraId="1F3AC91F" w14:textId="77777777" w:rsidR="007A79A5" w:rsidRPr="00010404" w:rsidRDefault="007A79A5" w:rsidP="004A5250">
            <w:pPr>
              <w:spacing w:after="0"/>
              <w:jc w:val="left"/>
              <w:rPr>
                <w:rFonts w:ascii="Segoe UI" w:hAnsi="Segoe UI" w:cs="Segoe UI"/>
                <w:sz w:val="24"/>
              </w:rPr>
            </w:pPr>
          </w:p>
          <w:p w14:paraId="2D425C9D" w14:textId="77777777" w:rsidR="007A79A5" w:rsidRPr="00010404" w:rsidRDefault="007A79A5" w:rsidP="004A5250">
            <w:pPr>
              <w:spacing w:after="0"/>
              <w:jc w:val="left"/>
              <w:rPr>
                <w:rFonts w:ascii="Segoe UI" w:hAnsi="Segoe UI" w:cs="Segoe UI"/>
                <w:sz w:val="24"/>
              </w:rPr>
            </w:pPr>
          </w:p>
          <w:p w14:paraId="65E7CF45"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7028790F" w14:textId="77777777" w:rsidTr="004A5250">
        <w:trPr>
          <w:trHeight w:val="931"/>
        </w:trPr>
        <w:tc>
          <w:tcPr>
            <w:tcW w:w="4479" w:type="dxa"/>
            <w:vMerge/>
            <w:tcBorders>
              <w:top w:val="single" w:sz="4" w:space="0" w:color="000000"/>
              <w:left w:val="single" w:sz="4" w:space="0" w:color="000000"/>
              <w:bottom w:val="single" w:sz="4" w:space="0" w:color="000000"/>
            </w:tcBorders>
            <w:shd w:val="clear" w:color="auto" w:fill="auto"/>
          </w:tcPr>
          <w:p w14:paraId="7F03053F" w14:textId="77777777" w:rsidR="007A79A5" w:rsidRPr="00010404" w:rsidRDefault="007A79A5" w:rsidP="004A5250">
            <w:pPr>
              <w:snapToGrid w:val="0"/>
              <w:spacing w:after="0"/>
              <w:rPr>
                <w:rFonts w:ascii="Segoe UI" w:hAnsi="Segoe UI" w:cs="Segoe UI"/>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ED4277"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ναι</w:t>
            </w:r>
            <w:r w:rsidRPr="00010404">
              <w:rPr>
                <w:rFonts w:ascii="Segoe UI" w:hAnsi="Segoe UI" w:cs="Segoe UI"/>
                <w:sz w:val="24"/>
                <w:lang w:val="el-GR"/>
              </w:rPr>
              <w:t xml:space="preserve">, έχει λάβει ο οικονομικός φορέας μέτρα αυτοκάθαρσης; </w:t>
            </w:r>
          </w:p>
          <w:p w14:paraId="761B9D61"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1C717D63"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sz w:val="24"/>
                <w:lang w:val="el-GR"/>
              </w:rPr>
              <w:t>Εάν το έχει πράξει,</w:t>
            </w:r>
            <w:r w:rsidRPr="00010404">
              <w:rPr>
                <w:rFonts w:ascii="Segoe UI" w:hAnsi="Segoe UI" w:cs="Segoe UI"/>
                <w:sz w:val="24"/>
                <w:lang w:val="el-GR"/>
              </w:rPr>
              <w:t xml:space="preserve"> περιγράψτε τα μέτρα που λήφθηκαν:</w:t>
            </w:r>
          </w:p>
          <w:p w14:paraId="48E40F36"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w:t>
            </w:r>
          </w:p>
        </w:tc>
      </w:tr>
      <w:tr w:rsidR="007A79A5" w:rsidRPr="00010404" w14:paraId="65FD8AC3" w14:textId="77777777" w:rsidTr="004A5250">
        <w:tc>
          <w:tcPr>
            <w:tcW w:w="4479" w:type="dxa"/>
            <w:tcBorders>
              <w:top w:val="single" w:sz="4" w:space="0" w:color="000000"/>
              <w:left w:val="single" w:sz="4" w:space="0" w:color="000000"/>
              <w:bottom w:val="single" w:sz="4" w:space="0" w:color="000000"/>
            </w:tcBorders>
            <w:shd w:val="clear" w:color="auto" w:fill="auto"/>
          </w:tcPr>
          <w:p w14:paraId="5BB92A9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Μπορεί ο οικονομικός φορέας να επιβεβαιώσει ότι:</w:t>
            </w:r>
          </w:p>
          <w:p w14:paraId="69A48DB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8DEA18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δεν έχει αποκρύψει τις πληροφορίες αυτές,</w:t>
            </w:r>
          </w:p>
          <w:p w14:paraId="3FE7299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23310C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82985" w14:textId="77777777" w:rsidR="007A79A5" w:rsidRPr="00010404" w:rsidRDefault="007A79A5" w:rsidP="004A5250">
            <w:pPr>
              <w:spacing w:after="0"/>
              <w:jc w:val="left"/>
              <w:rPr>
                <w:rFonts w:ascii="Segoe UI" w:hAnsi="Segoe UI" w:cs="Segoe UI"/>
                <w:sz w:val="24"/>
              </w:rPr>
            </w:pPr>
            <w:r w:rsidRPr="00010404">
              <w:rPr>
                <w:rFonts w:ascii="Segoe UI" w:hAnsi="Segoe UI" w:cs="Segoe UI"/>
                <w:sz w:val="24"/>
              </w:rPr>
              <w:t>[] Ναι [] Όχι</w:t>
            </w:r>
          </w:p>
        </w:tc>
      </w:tr>
    </w:tbl>
    <w:p w14:paraId="4AC14490" w14:textId="77777777" w:rsidR="007A79A5" w:rsidRPr="00010404" w:rsidRDefault="007A79A5" w:rsidP="007A79A5">
      <w:pPr>
        <w:pStyle w:val="ChapterTitle"/>
        <w:rPr>
          <w:rFonts w:ascii="Segoe UI" w:hAnsi="Segoe UI" w:cs="Segoe UI"/>
          <w:szCs w:val="24"/>
        </w:rPr>
      </w:pPr>
    </w:p>
    <w:p w14:paraId="73702D76" w14:textId="77777777" w:rsidR="007A79A5" w:rsidRPr="00010404" w:rsidRDefault="007A79A5" w:rsidP="007A79A5">
      <w:pPr>
        <w:jc w:val="center"/>
        <w:rPr>
          <w:rFonts w:ascii="Segoe UI" w:hAnsi="Segoe UI" w:cs="Segoe UI"/>
          <w:b/>
          <w:bCs/>
          <w:sz w:val="24"/>
        </w:rPr>
      </w:pPr>
    </w:p>
    <w:p w14:paraId="318D1050" w14:textId="77777777" w:rsidR="007A79A5" w:rsidRPr="00010404" w:rsidRDefault="007A79A5" w:rsidP="007A79A5">
      <w:pPr>
        <w:pageBreakBefore/>
        <w:jc w:val="center"/>
        <w:rPr>
          <w:rFonts w:ascii="Segoe UI" w:hAnsi="Segoe UI" w:cs="Segoe UI"/>
          <w:sz w:val="24"/>
        </w:rPr>
      </w:pPr>
      <w:r w:rsidRPr="00010404">
        <w:rPr>
          <w:rFonts w:ascii="Segoe UI" w:hAnsi="Segoe UI" w:cs="Segoe UI"/>
          <w:b/>
          <w:bCs/>
          <w:sz w:val="24"/>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A79A5" w:rsidRPr="00010404" w14:paraId="54235425" w14:textId="77777777" w:rsidTr="004A5250">
        <w:tc>
          <w:tcPr>
            <w:tcW w:w="4479" w:type="dxa"/>
            <w:tcBorders>
              <w:top w:val="single" w:sz="4" w:space="0" w:color="000000"/>
              <w:left w:val="single" w:sz="4" w:space="0" w:color="000000"/>
              <w:bottom w:val="single" w:sz="4" w:space="0" w:color="000000"/>
            </w:tcBorders>
            <w:shd w:val="clear" w:color="auto" w:fill="auto"/>
          </w:tcPr>
          <w:p w14:paraId="0BB79E1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Ονομαστικοποίηση μετοχών εταιρειών που συνάπτουν δημόσιες συμβάσεις Άρθρο 8 παρ. 4 ν. 3310/2005</w:t>
            </w:r>
            <w:r w:rsidRPr="00010404">
              <w:rPr>
                <w:rStyle w:val="40"/>
                <w:rFonts w:ascii="Segoe UI" w:hAnsi="Segoe UI" w:cs="Segoe UI"/>
                <w:sz w:val="24"/>
              </w:rPr>
              <w:endnoteReference w:id="31"/>
            </w:r>
            <w:r w:rsidRPr="00010404">
              <w:rPr>
                <w:rFonts w:ascii="Segoe UI" w:hAnsi="Segoe UI" w:cs="Segoe UI"/>
                <w:b/>
                <w: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378CDA"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2077AC4D" w14:textId="77777777" w:rsidTr="004A5250">
        <w:trPr>
          <w:trHeight w:val="2199"/>
        </w:trPr>
        <w:tc>
          <w:tcPr>
            <w:tcW w:w="4479" w:type="dxa"/>
            <w:tcBorders>
              <w:top w:val="single" w:sz="4" w:space="0" w:color="000000"/>
              <w:left w:val="single" w:sz="4" w:space="0" w:color="000000"/>
              <w:bottom w:val="single" w:sz="4" w:space="0" w:color="000000"/>
            </w:tcBorders>
            <w:shd w:val="clear" w:color="auto" w:fill="auto"/>
          </w:tcPr>
          <w:p w14:paraId="6A5FFE2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73CB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 Ναι [] Όχι </w:t>
            </w:r>
          </w:p>
          <w:p w14:paraId="4DD245E6" w14:textId="77777777" w:rsidR="007A79A5" w:rsidRPr="00010404" w:rsidRDefault="007A79A5" w:rsidP="004A5250">
            <w:pPr>
              <w:spacing w:after="0"/>
              <w:rPr>
                <w:rFonts w:ascii="Segoe UI" w:hAnsi="Segoe UI" w:cs="Segoe UI"/>
                <w:sz w:val="24"/>
                <w:lang w:val="el-GR"/>
              </w:rPr>
            </w:pPr>
          </w:p>
          <w:p w14:paraId="16D07295"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p w14:paraId="55C8726E"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i/>
                <w:sz w:val="24"/>
                <w:lang w:val="el-GR"/>
              </w:rPr>
              <w:t>Εάν ναι</w:t>
            </w:r>
            <w:r w:rsidRPr="00010404">
              <w:rPr>
                <w:rFonts w:ascii="Segoe UI" w:hAnsi="Segoe UI" w:cs="Segoe UI"/>
                <w:i/>
                <w:sz w:val="24"/>
                <w:lang w:val="el-GR"/>
              </w:rPr>
              <w:t xml:space="preserve">, έχει λάβει ο οικονομικός φορέας μέτρα αυτοκάθαρσης; </w:t>
            </w:r>
          </w:p>
          <w:p w14:paraId="05DAB79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 Ναι [] Όχι</w:t>
            </w:r>
          </w:p>
          <w:p w14:paraId="32C0BB5F"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b/>
                <w:i/>
                <w:sz w:val="24"/>
                <w:lang w:val="el-GR"/>
              </w:rPr>
              <w:t>Εάν το έχει πράξει,</w:t>
            </w:r>
            <w:r w:rsidRPr="00010404">
              <w:rPr>
                <w:rFonts w:ascii="Segoe UI" w:hAnsi="Segoe UI" w:cs="Segoe UI"/>
                <w:i/>
                <w:sz w:val="24"/>
                <w:lang w:val="el-GR"/>
              </w:rPr>
              <w:t xml:space="preserve"> περιγράψτε τα μέτρα που λήφθηκαν: </w:t>
            </w:r>
          </w:p>
          <w:p w14:paraId="26E0FDDC" w14:textId="77777777" w:rsidR="007A79A5" w:rsidRPr="00010404" w:rsidRDefault="007A79A5" w:rsidP="004A5250">
            <w:pPr>
              <w:spacing w:after="0"/>
              <w:jc w:val="left"/>
              <w:rPr>
                <w:rFonts w:ascii="Segoe UI" w:hAnsi="Segoe UI" w:cs="Segoe UI"/>
                <w:sz w:val="24"/>
              </w:rPr>
            </w:pPr>
            <w:r w:rsidRPr="00010404">
              <w:rPr>
                <w:rFonts w:ascii="Segoe UI" w:hAnsi="Segoe UI" w:cs="Segoe UI"/>
                <w:i/>
                <w:sz w:val="24"/>
              </w:rPr>
              <w:t>[……]</w:t>
            </w:r>
          </w:p>
        </w:tc>
      </w:tr>
    </w:tbl>
    <w:p w14:paraId="2A19D579" w14:textId="77777777" w:rsidR="007A79A5" w:rsidRPr="00010404" w:rsidRDefault="007A79A5" w:rsidP="007A79A5">
      <w:pPr>
        <w:pageBreakBefore/>
        <w:jc w:val="center"/>
        <w:rPr>
          <w:rFonts w:ascii="Segoe UI" w:hAnsi="Segoe UI" w:cs="Segoe UI"/>
          <w:sz w:val="24"/>
        </w:rPr>
      </w:pPr>
      <w:r w:rsidRPr="00010404">
        <w:rPr>
          <w:rFonts w:ascii="Segoe UI" w:hAnsi="Segoe UI" w:cs="Segoe UI"/>
          <w:b/>
          <w:bCs/>
          <w:sz w:val="24"/>
          <w:u w:val="single"/>
        </w:rPr>
        <w:t>Μέρος IV: Κριτήρια επιλογής</w:t>
      </w:r>
    </w:p>
    <w:p w14:paraId="3C1F5215" w14:textId="77777777" w:rsidR="007A79A5" w:rsidRPr="00010404" w:rsidRDefault="007A79A5" w:rsidP="007A79A5">
      <w:pPr>
        <w:rPr>
          <w:rFonts w:ascii="Segoe UI" w:hAnsi="Segoe UI" w:cs="Segoe UI"/>
          <w:sz w:val="24"/>
          <w:lang w:val="el-GR"/>
        </w:rPr>
      </w:pPr>
      <w:r w:rsidRPr="00010404">
        <w:rPr>
          <w:rFonts w:ascii="Segoe UI" w:hAnsi="Segoe UI" w:cs="Segoe UI"/>
          <w:sz w:val="24"/>
          <w:lang w:val="el-GR"/>
        </w:rPr>
        <w:t xml:space="preserve">Όσον αφορά τα κριτήρια επιλογής (ενότητα </w:t>
      </w:r>
      <w:r w:rsidRPr="00010404">
        <w:rPr>
          <w:rFonts w:ascii="Segoe UI" w:hAnsi="Segoe UI" w:cs="Segoe UI"/>
          <w:sz w:val="24"/>
        </w:rPr>
        <w:t></w:t>
      </w:r>
      <w:r w:rsidRPr="00010404">
        <w:rPr>
          <w:rFonts w:ascii="Segoe UI" w:hAnsi="Segoe UI" w:cs="Segoe UI"/>
          <w:sz w:val="24"/>
          <w:lang w:val="el-GR"/>
        </w:rPr>
        <w:t xml:space="preserve"> ή ενότητες Α έως Δ του παρόντος μέρους), ο οικονομικός φορέας δηλώνει ότι: </w:t>
      </w:r>
    </w:p>
    <w:p w14:paraId="189CC247" w14:textId="77777777" w:rsidR="007A79A5" w:rsidRPr="00010404" w:rsidRDefault="007A79A5" w:rsidP="007A79A5">
      <w:pPr>
        <w:jc w:val="center"/>
        <w:rPr>
          <w:rFonts w:ascii="Segoe UI" w:hAnsi="Segoe UI" w:cs="Segoe UI"/>
          <w:sz w:val="24"/>
          <w:lang w:val="el-GR"/>
        </w:rPr>
      </w:pPr>
      <w:r w:rsidRPr="00010404">
        <w:rPr>
          <w:rFonts w:ascii="Segoe UI" w:hAnsi="Segoe UI" w:cs="Segoe UI"/>
          <w:b/>
          <w:bCs/>
          <w:sz w:val="24"/>
          <w:lang w:val="el-GR"/>
        </w:rPr>
        <w:t>α: Γενική ένδειξη για όλα τα κριτήρια επιλογής</w:t>
      </w:r>
    </w:p>
    <w:p w14:paraId="50D5DEAE"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συμπληρώσει αυτό το πεδίο </w:t>
      </w:r>
      <w:r w:rsidRPr="00010404">
        <w:rPr>
          <w:rFonts w:ascii="Segoe UI" w:hAnsi="Segoe UI" w:cs="Segoe UI"/>
          <w:b/>
          <w:sz w:val="24"/>
          <w:u w:val="single"/>
          <w:lang w:val="el-GR"/>
        </w:rPr>
        <w:t>μόνο</w:t>
      </w:r>
      <w:r w:rsidRPr="00010404">
        <w:rPr>
          <w:rFonts w:ascii="Segoe UI" w:hAnsi="Segoe UI" w:cs="Segoe UI"/>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10404">
        <w:rPr>
          <w:rFonts w:ascii="Segoe UI" w:hAnsi="Segoe UI" w:cs="Segoe UI"/>
          <w:b/>
          <w:i/>
          <w:sz w:val="24"/>
          <w:lang w:val="en-US"/>
        </w:rPr>
        <w:t>a</w:t>
      </w:r>
      <w:r w:rsidRPr="00010404">
        <w:rPr>
          <w:rFonts w:ascii="Segoe UI" w:hAnsi="Segoe UI" w:cs="Segoe UI"/>
          <w:b/>
          <w:i/>
          <w:sz w:val="24"/>
          <w:lang w:val="el-GR"/>
        </w:rPr>
        <w:t xml:space="preserve"> του Μέρους Ι</w:t>
      </w:r>
      <w:r w:rsidRPr="00010404">
        <w:rPr>
          <w:rFonts w:ascii="Segoe UI" w:hAnsi="Segoe UI" w:cs="Segoe UI"/>
          <w:b/>
          <w:i/>
          <w:sz w:val="24"/>
          <w:lang w:val="en-US"/>
        </w:rPr>
        <w:t>V</w:t>
      </w:r>
      <w:r w:rsidRPr="00010404">
        <w:rPr>
          <w:rFonts w:ascii="Segoe UI" w:hAnsi="Segoe UI" w:cs="Segoe UI"/>
          <w:b/>
          <w:i/>
          <w:sz w:val="24"/>
          <w:lang w:val="el-GR"/>
        </w:rPr>
        <w:t xml:space="preserve"> χωρίς να υποχρεούται να συμπληρώσει οποιαδήποτε άλλη ενότητα του Μέρους Ι</w:t>
      </w:r>
      <w:r w:rsidRPr="00010404">
        <w:rPr>
          <w:rFonts w:ascii="Segoe UI" w:hAnsi="Segoe UI" w:cs="Segoe UI"/>
          <w:b/>
          <w:i/>
          <w:sz w:val="24"/>
          <w:lang w:val="en-US"/>
        </w:rPr>
        <w:t>V</w:t>
      </w:r>
      <w:r w:rsidRPr="00010404">
        <w:rPr>
          <w:rFonts w:ascii="Segoe UI" w:hAnsi="Segoe UI" w:cs="Segoe UI"/>
          <w:b/>
          <w:i/>
          <w:sz w:val="24"/>
          <w:lang w:val="el-GR"/>
        </w:rPr>
        <w:t>:</w:t>
      </w:r>
    </w:p>
    <w:tbl>
      <w:tblPr>
        <w:tblW w:w="0" w:type="auto"/>
        <w:tblInd w:w="108" w:type="dxa"/>
        <w:tblLayout w:type="fixed"/>
        <w:tblLook w:val="0000" w:firstRow="0" w:lastRow="0" w:firstColumn="0" w:lastColumn="0" w:noHBand="0" w:noVBand="0"/>
      </w:tblPr>
      <w:tblGrid>
        <w:gridCol w:w="4479"/>
        <w:gridCol w:w="4510"/>
      </w:tblGrid>
      <w:tr w:rsidR="007A79A5" w:rsidRPr="00010404" w14:paraId="7C134E3D" w14:textId="77777777" w:rsidTr="004A5250">
        <w:tc>
          <w:tcPr>
            <w:tcW w:w="4479" w:type="dxa"/>
            <w:tcBorders>
              <w:top w:val="single" w:sz="4" w:space="0" w:color="000000"/>
              <w:left w:val="single" w:sz="4" w:space="0" w:color="000000"/>
              <w:bottom w:val="single" w:sz="4" w:space="0" w:color="000000"/>
            </w:tcBorders>
            <w:shd w:val="clear" w:color="auto" w:fill="auto"/>
          </w:tcPr>
          <w:p w14:paraId="37CC9E97"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CD77B"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0F1DA360" w14:textId="77777777" w:rsidTr="004A5250">
        <w:tc>
          <w:tcPr>
            <w:tcW w:w="4479" w:type="dxa"/>
            <w:tcBorders>
              <w:top w:val="single" w:sz="4" w:space="0" w:color="000000"/>
              <w:left w:val="single" w:sz="4" w:space="0" w:color="000000"/>
              <w:bottom w:val="single" w:sz="4" w:space="0" w:color="000000"/>
            </w:tcBorders>
            <w:shd w:val="clear" w:color="auto" w:fill="auto"/>
          </w:tcPr>
          <w:p w14:paraId="0BAD821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4264A"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w:t>
            </w:r>
          </w:p>
        </w:tc>
      </w:tr>
    </w:tbl>
    <w:p w14:paraId="7F116014" w14:textId="77777777" w:rsidR="007A79A5" w:rsidRPr="00010404" w:rsidRDefault="007A79A5" w:rsidP="007A79A5">
      <w:pPr>
        <w:pStyle w:val="SectionTitle"/>
        <w:rPr>
          <w:rFonts w:ascii="Segoe UI" w:hAnsi="Segoe UI" w:cs="Segoe UI"/>
          <w:sz w:val="24"/>
          <w:szCs w:val="24"/>
        </w:rPr>
      </w:pPr>
    </w:p>
    <w:p w14:paraId="589FE709" w14:textId="77777777" w:rsidR="007A79A5" w:rsidRPr="00010404" w:rsidRDefault="007A79A5" w:rsidP="007A79A5">
      <w:pPr>
        <w:jc w:val="center"/>
        <w:rPr>
          <w:rFonts w:ascii="Segoe UI" w:hAnsi="Segoe UI" w:cs="Segoe UI"/>
          <w:sz w:val="24"/>
        </w:rPr>
      </w:pPr>
      <w:r w:rsidRPr="00010404">
        <w:rPr>
          <w:rFonts w:ascii="Segoe UI" w:hAnsi="Segoe UI" w:cs="Segoe UI"/>
          <w:b/>
          <w:bCs/>
          <w:sz w:val="24"/>
        </w:rPr>
        <w:t>Α: Καταλληλότητα</w:t>
      </w:r>
    </w:p>
    <w:p w14:paraId="096F2335"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i/>
          <w:sz w:val="24"/>
          <w:u w:val="single"/>
          <w:lang w:val="el-GR"/>
        </w:rPr>
        <w:t>μόνον</w:t>
      </w:r>
      <w:r w:rsidRPr="00010404">
        <w:rPr>
          <w:rFonts w:ascii="Segoe UI" w:hAnsi="Segoe UI" w:cs="Segoe U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A79A5" w:rsidRPr="00010404" w14:paraId="5637FFEF" w14:textId="77777777" w:rsidTr="004A5250">
        <w:tc>
          <w:tcPr>
            <w:tcW w:w="4479" w:type="dxa"/>
            <w:tcBorders>
              <w:top w:val="single" w:sz="4" w:space="0" w:color="000000"/>
              <w:left w:val="single" w:sz="4" w:space="0" w:color="000000"/>
              <w:bottom w:val="single" w:sz="4" w:space="0" w:color="000000"/>
            </w:tcBorders>
            <w:shd w:val="clear" w:color="auto" w:fill="auto"/>
          </w:tcPr>
          <w:p w14:paraId="07A6610E"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5FD6D"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6B2182A5" w14:textId="77777777" w:rsidTr="004A5250">
        <w:tc>
          <w:tcPr>
            <w:tcW w:w="4479" w:type="dxa"/>
            <w:tcBorders>
              <w:top w:val="single" w:sz="4" w:space="0" w:color="000000"/>
              <w:left w:val="single" w:sz="4" w:space="0" w:color="000000"/>
              <w:bottom w:val="single" w:sz="4" w:space="0" w:color="000000"/>
            </w:tcBorders>
            <w:shd w:val="clear" w:color="auto" w:fill="auto"/>
          </w:tcPr>
          <w:p w14:paraId="3D625CA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1) Ο οικονομικός φορέας είναι εγγεγραμμένος στα σχετικά επαγγελματικά ή εμπορικά μητρώα</w:t>
            </w:r>
            <w:r w:rsidRPr="00010404">
              <w:rPr>
                <w:rFonts w:ascii="Segoe UI" w:hAnsi="Segoe UI" w:cs="Segoe UI"/>
                <w:sz w:val="24"/>
                <w:lang w:val="el-GR"/>
              </w:rPr>
              <w:t xml:space="preserve"> που τηρούνται στην Ελλάδα ή στο κράτος μέλος εγκατάστασής</w:t>
            </w:r>
            <w:r w:rsidRPr="00010404">
              <w:rPr>
                <w:rStyle w:val="40"/>
                <w:rFonts w:ascii="Segoe UI" w:hAnsi="Segoe UI" w:cs="Segoe UI"/>
                <w:sz w:val="24"/>
              </w:rPr>
              <w:endnoteReference w:id="32"/>
            </w:r>
            <w:r w:rsidRPr="00010404">
              <w:rPr>
                <w:rFonts w:ascii="Segoe UI" w:hAnsi="Segoe UI" w:cs="Segoe UI"/>
                <w:sz w:val="24"/>
                <w:lang w:val="el-GR"/>
              </w:rPr>
              <w:t>; του:</w:t>
            </w:r>
          </w:p>
          <w:p w14:paraId="01892A92"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32C37D"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w:t>
            </w:r>
          </w:p>
          <w:p w14:paraId="64823879" w14:textId="77777777" w:rsidR="007A79A5" w:rsidRPr="00010404" w:rsidRDefault="007A79A5" w:rsidP="004A5250">
            <w:pPr>
              <w:spacing w:after="0"/>
              <w:jc w:val="left"/>
              <w:rPr>
                <w:rFonts w:ascii="Segoe UI" w:hAnsi="Segoe UI" w:cs="Segoe UI"/>
                <w:i/>
                <w:sz w:val="24"/>
                <w:lang w:val="el-GR"/>
              </w:rPr>
            </w:pPr>
          </w:p>
          <w:p w14:paraId="72BD69C8" w14:textId="77777777" w:rsidR="007A79A5" w:rsidRPr="00010404" w:rsidRDefault="007A79A5" w:rsidP="004A5250">
            <w:pPr>
              <w:spacing w:after="0"/>
              <w:jc w:val="left"/>
              <w:rPr>
                <w:rFonts w:ascii="Segoe UI" w:hAnsi="Segoe UI" w:cs="Segoe UI"/>
                <w:i/>
                <w:sz w:val="24"/>
                <w:lang w:val="el-GR"/>
              </w:rPr>
            </w:pPr>
          </w:p>
          <w:p w14:paraId="679006DA" w14:textId="77777777" w:rsidR="007A79A5" w:rsidRPr="00010404" w:rsidRDefault="007A79A5" w:rsidP="004A5250">
            <w:pPr>
              <w:spacing w:after="0"/>
              <w:jc w:val="left"/>
              <w:rPr>
                <w:rFonts w:ascii="Segoe UI" w:hAnsi="Segoe UI" w:cs="Segoe UI"/>
                <w:i/>
                <w:sz w:val="24"/>
                <w:lang w:val="el-GR"/>
              </w:rPr>
            </w:pPr>
          </w:p>
          <w:p w14:paraId="1B63DA4D"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60BA6E2C" w14:textId="77777777" w:rsidR="007A79A5" w:rsidRPr="00010404" w:rsidRDefault="007A79A5" w:rsidP="004A5250">
            <w:pPr>
              <w:spacing w:after="0"/>
              <w:jc w:val="left"/>
              <w:rPr>
                <w:rFonts w:ascii="Segoe UI" w:hAnsi="Segoe UI" w:cs="Segoe UI"/>
                <w:sz w:val="24"/>
              </w:rPr>
            </w:pPr>
            <w:r w:rsidRPr="00010404">
              <w:rPr>
                <w:rFonts w:ascii="Segoe UI" w:hAnsi="Segoe UI" w:cs="Segoe UI"/>
                <w:i/>
                <w:sz w:val="24"/>
              </w:rPr>
              <w:t>[……][……][……]</w:t>
            </w:r>
          </w:p>
        </w:tc>
      </w:tr>
      <w:tr w:rsidR="007A79A5" w:rsidRPr="008E7E4C" w14:paraId="60DE6DDF" w14:textId="77777777" w:rsidTr="004A5250">
        <w:trPr>
          <w:trHeight w:val="1018"/>
        </w:trPr>
        <w:tc>
          <w:tcPr>
            <w:tcW w:w="4479" w:type="dxa"/>
            <w:tcBorders>
              <w:top w:val="single" w:sz="4" w:space="0" w:color="000000"/>
              <w:left w:val="single" w:sz="4" w:space="0" w:color="000000"/>
              <w:bottom w:val="single" w:sz="4" w:space="0" w:color="000000"/>
            </w:tcBorders>
            <w:shd w:val="clear" w:color="auto" w:fill="auto"/>
          </w:tcPr>
          <w:p w14:paraId="7F9DED0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2) Για συμβάσεις υπηρεσιών:</w:t>
            </w:r>
          </w:p>
          <w:p w14:paraId="689AED6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Χρειάζεται ειδική </w:t>
            </w:r>
            <w:r w:rsidRPr="00010404">
              <w:rPr>
                <w:rFonts w:ascii="Segoe UI" w:hAnsi="Segoe UI" w:cs="Segoe UI"/>
                <w:b/>
                <w:sz w:val="24"/>
                <w:lang w:val="el-GR"/>
              </w:rPr>
              <w:t>έγκριση ή να είναι ο οικονομικός φορέας μέλος</w:t>
            </w:r>
            <w:r w:rsidRPr="00010404">
              <w:rPr>
                <w:rFonts w:ascii="Segoe UI" w:hAnsi="Segoe UI" w:cs="Segoe UI"/>
                <w:sz w:val="24"/>
                <w:lang w:val="el-GR"/>
              </w:rPr>
              <w:t xml:space="preserve"> συγκεκριμένου οργανισμού για να έχει τη δυνατότητα να παράσχει τις σχετικές υπηρεσίες στη χώρα εγκατάστασής του</w:t>
            </w:r>
          </w:p>
          <w:p w14:paraId="1A924364" w14:textId="77777777" w:rsidR="007A79A5" w:rsidRPr="00010404" w:rsidRDefault="007A79A5" w:rsidP="004A5250">
            <w:pPr>
              <w:spacing w:after="0"/>
              <w:rPr>
                <w:rFonts w:ascii="Segoe UI" w:hAnsi="Segoe UI" w:cs="Segoe UI"/>
                <w:sz w:val="24"/>
                <w:lang w:val="el-GR"/>
              </w:rPr>
            </w:pPr>
          </w:p>
          <w:p w14:paraId="783004ED"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3A01BD" w14:textId="77777777" w:rsidR="007A79A5" w:rsidRPr="00010404" w:rsidRDefault="007A79A5" w:rsidP="004A5250">
            <w:pPr>
              <w:snapToGrid w:val="0"/>
              <w:spacing w:after="0"/>
              <w:jc w:val="left"/>
              <w:rPr>
                <w:rFonts w:ascii="Segoe UI" w:hAnsi="Segoe UI" w:cs="Segoe UI"/>
                <w:sz w:val="24"/>
                <w:lang w:val="el-GR"/>
              </w:rPr>
            </w:pPr>
          </w:p>
          <w:p w14:paraId="7D61A36C"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25C7586D"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xml:space="preserve">Εάν ναι, διευκρινίστε για ποια πρόκειται και δηλώστε αν τη διαθέτει ο οικονομικός φορέας: </w:t>
            </w:r>
          </w:p>
          <w:p w14:paraId="6B98208A"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 [] Ναι [] Όχι</w:t>
            </w:r>
          </w:p>
          <w:p w14:paraId="46255142" w14:textId="77777777" w:rsidR="007A79A5" w:rsidRPr="00010404" w:rsidRDefault="007A79A5" w:rsidP="004A5250">
            <w:pPr>
              <w:spacing w:after="0"/>
              <w:jc w:val="left"/>
              <w:rPr>
                <w:rFonts w:ascii="Segoe UI" w:hAnsi="Segoe UI" w:cs="Segoe UI"/>
                <w:i/>
                <w:sz w:val="24"/>
                <w:lang w:val="el-GR"/>
              </w:rPr>
            </w:pPr>
          </w:p>
          <w:p w14:paraId="20AB2606"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bl>
    <w:p w14:paraId="5029FEF8" w14:textId="77777777" w:rsidR="007A79A5" w:rsidRPr="00010404" w:rsidRDefault="007A79A5" w:rsidP="007A79A5">
      <w:pPr>
        <w:jc w:val="center"/>
        <w:rPr>
          <w:rFonts w:ascii="Segoe UI" w:hAnsi="Segoe UI" w:cs="Segoe UI"/>
          <w:b/>
          <w:bCs/>
          <w:sz w:val="24"/>
          <w:lang w:val="el-GR"/>
        </w:rPr>
      </w:pPr>
    </w:p>
    <w:p w14:paraId="76274CB4" w14:textId="77777777" w:rsidR="007A79A5" w:rsidRPr="00010404" w:rsidRDefault="007A79A5" w:rsidP="007A79A5">
      <w:pPr>
        <w:jc w:val="center"/>
        <w:rPr>
          <w:rFonts w:ascii="Segoe UI" w:hAnsi="Segoe UI" w:cs="Segoe UI"/>
          <w:b/>
          <w:bCs/>
          <w:sz w:val="24"/>
          <w:lang w:val="el-GR"/>
        </w:rPr>
      </w:pPr>
    </w:p>
    <w:p w14:paraId="5CB682B6"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t>Β: Οικονομική και χρηματοοικονομική επάρκεια</w:t>
      </w:r>
    </w:p>
    <w:p w14:paraId="60C15A8E"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sz w:val="24"/>
          <w:u w:val="single"/>
          <w:lang w:val="el-GR"/>
        </w:rPr>
        <w:t>μόνον</w:t>
      </w:r>
      <w:r w:rsidRPr="00010404">
        <w:rPr>
          <w:rFonts w:ascii="Segoe UI" w:hAnsi="Segoe UI" w:cs="Segoe U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A79A5" w:rsidRPr="00010404" w14:paraId="038CE716" w14:textId="77777777" w:rsidTr="004A5250">
        <w:tc>
          <w:tcPr>
            <w:tcW w:w="4479" w:type="dxa"/>
            <w:tcBorders>
              <w:top w:val="single" w:sz="4" w:space="0" w:color="000000"/>
              <w:left w:val="single" w:sz="4" w:space="0" w:color="000000"/>
              <w:bottom w:val="single" w:sz="4" w:space="0" w:color="000000"/>
            </w:tcBorders>
            <w:shd w:val="clear" w:color="auto" w:fill="auto"/>
          </w:tcPr>
          <w:p w14:paraId="74BBDCA3"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0C5E5C"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010404" w14:paraId="05905631" w14:textId="77777777" w:rsidTr="004A5250">
        <w:tc>
          <w:tcPr>
            <w:tcW w:w="4479" w:type="dxa"/>
            <w:tcBorders>
              <w:top w:val="single" w:sz="4" w:space="0" w:color="000000"/>
              <w:left w:val="single" w:sz="4" w:space="0" w:color="000000"/>
              <w:bottom w:val="single" w:sz="4" w:space="0" w:color="000000"/>
            </w:tcBorders>
            <w:shd w:val="clear" w:color="auto" w:fill="auto"/>
          </w:tcPr>
          <w:p w14:paraId="4F89ED8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1α) Ο («γενικός») </w:t>
            </w:r>
            <w:r w:rsidRPr="00010404">
              <w:rPr>
                <w:rFonts w:ascii="Segoe UI" w:hAnsi="Segoe UI" w:cs="Segoe UI"/>
                <w:b/>
                <w:sz w:val="24"/>
                <w:lang w:val="el-GR"/>
              </w:rPr>
              <w:t>ετήσιος κύκλος εργασιών</w:t>
            </w:r>
            <w:r w:rsidRPr="00010404">
              <w:rPr>
                <w:rFonts w:ascii="Segoe UI" w:hAnsi="Segoe UI" w:cs="Segoe UI"/>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0404">
              <w:rPr>
                <w:rFonts w:ascii="Segoe UI" w:hAnsi="Segoe UI" w:cs="Segoe UI"/>
                <w:b/>
                <w:sz w:val="24"/>
                <w:lang w:val="el-GR"/>
              </w:rPr>
              <w:t>:</w:t>
            </w:r>
          </w:p>
          <w:p w14:paraId="796AA9F6"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bCs/>
                <w:sz w:val="24"/>
                <w:lang w:val="el-GR"/>
              </w:rPr>
              <w:t>και/ή,</w:t>
            </w:r>
          </w:p>
          <w:p w14:paraId="0C07329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1β) Ο </w:t>
            </w:r>
            <w:r w:rsidRPr="00010404">
              <w:rPr>
                <w:rFonts w:ascii="Segoe UI" w:hAnsi="Segoe UI" w:cs="Segoe UI"/>
                <w:b/>
                <w:sz w:val="24"/>
                <w:lang w:val="el-GR"/>
              </w:rPr>
              <w:t>μέσος</w:t>
            </w:r>
            <w:r w:rsidRPr="00010404">
              <w:rPr>
                <w:rFonts w:ascii="Segoe UI" w:hAnsi="Segoe UI" w:cs="Segoe UI"/>
                <w:sz w:val="24"/>
                <w:lang w:val="el-GR"/>
              </w:rPr>
              <w:t xml:space="preserve"> ετήσιος </w:t>
            </w:r>
            <w:r w:rsidRPr="00010404">
              <w:rPr>
                <w:rFonts w:ascii="Segoe UI" w:hAnsi="Segoe UI" w:cs="Segoe UI"/>
                <w:b/>
                <w:sz w:val="24"/>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0404">
              <w:rPr>
                <w:rStyle w:val="a"/>
                <w:rFonts w:ascii="Segoe UI" w:hAnsi="Segoe UI" w:cs="Segoe UI"/>
                <w:sz w:val="24"/>
              </w:rPr>
              <w:endnoteReference w:id="33"/>
            </w:r>
            <w:r w:rsidRPr="00010404">
              <w:rPr>
                <w:rFonts w:ascii="Segoe UI" w:hAnsi="Segoe UI" w:cs="Segoe UI"/>
                <w:b/>
                <w:sz w:val="24"/>
                <w:lang w:val="el-GR"/>
              </w:rPr>
              <w:t>:</w:t>
            </w:r>
          </w:p>
          <w:p w14:paraId="0B2D6869"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B408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εργασιών:[……][…]νόμισμα</w:t>
            </w:r>
          </w:p>
          <w:p w14:paraId="12B7B10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εργασιών:[……][…]νόμισμα</w:t>
            </w:r>
          </w:p>
          <w:p w14:paraId="2C0FD4B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εργασιών:[……][…]νόμισμα</w:t>
            </w:r>
          </w:p>
          <w:p w14:paraId="765FD1D5" w14:textId="77777777" w:rsidR="007A79A5" w:rsidRPr="00010404" w:rsidRDefault="007A79A5" w:rsidP="004A5250">
            <w:pPr>
              <w:spacing w:after="0"/>
              <w:rPr>
                <w:rFonts w:ascii="Segoe UI" w:hAnsi="Segoe UI" w:cs="Segoe UI"/>
                <w:sz w:val="24"/>
                <w:lang w:val="el-GR"/>
              </w:rPr>
            </w:pPr>
          </w:p>
          <w:p w14:paraId="5501CD6A" w14:textId="77777777" w:rsidR="007A79A5" w:rsidRPr="00010404" w:rsidRDefault="007A79A5" w:rsidP="004A5250">
            <w:pPr>
              <w:spacing w:after="0"/>
              <w:rPr>
                <w:rFonts w:ascii="Segoe UI" w:hAnsi="Segoe UI" w:cs="Segoe UI"/>
                <w:sz w:val="24"/>
                <w:lang w:val="el-GR"/>
              </w:rPr>
            </w:pPr>
          </w:p>
          <w:p w14:paraId="41325138" w14:textId="77777777" w:rsidR="007A79A5" w:rsidRPr="00010404" w:rsidRDefault="007A79A5" w:rsidP="004A5250">
            <w:pPr>
              <w:spacing w:after="0"/>
              <w:rPr>
                <w:rFonts w:ascii="Segoe UI" w:hAnsi="Segoe UI" w:cs="Segoe UI"/>
                <w:sz w:val="24"/>
                <w:lang w:val="el-GR"/>
              </w:rPr>
            </w:pPr>
          </w:p>
          <w:p w14:paraId="4262B8E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(αριθμός ετών, μέσος κύκλος εργασιών)</w:t>
            </w:r>
            <w:r w:rsidRPr="00010404">
              <w:rPr>
                <w:rFonts w:ascii="Segoe UI" w:hAnsi="Segoe UI" w:cs="Segoe UI"/>
                <w:b/>
                <w:sz w:val="24"/>
                <w:lang w:val="el-GR"/>
              </w:rPr>
              <w:t>:</w:t>
            </w:r>
          </w:p>
          <w:p w14:paraId="605C041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[……],[……][…]νόμισμα</w:t>
            </w:r>
          </w:p>
          <w:p w14:paraId="451559C4" w14:textId="77777777" w:rsidR="007A79A5" w:rsidRPr="00010404" w:rsidRDefault="007A79A5" w:rsidP="004A5250">
            <w:pPr>
              <w:spacing w:after="0"/>
              <w:rPr>
                <w:rFonts w:ascii="Segoe UI" w:hAnsi="Segoe UI" w:cs="Segoe UI"/>
                <w:sz w:val="24"/>
                <w:lang w:val="el-GR"/>
              </w:rPr>
            </w:pPr>
          </w:p>
          <w:p w14:paraId="5F21A09F" w14:textId="77777777" w:rsidR="007A79A5" w:rsidRPr="00010404" w:rsidRDefault="007A79A5" w:rsidP="004A5250">
            <w:pPr>
              <w:spacing w:after="0"/>
              <w:rPr>
                <w:rFonts w:ascii="Segoe UI" w:hAnsi="Segoe UI" w:cs="Segoe UI"/>
                <w:i/>
                <w:sz w:val="24"/>
                <w:lang w:val="el-GR"/>
              </w:rPr>
            </w:pPr>
          </w:p>
          <w:p w14:paraId="281BED99" w14:textId="77777777" w:rsidR="007A79A5" w:rsidRPr="00010404" w:rsidRDefault="007A79A5" w:rsidP="004A5250">
            <w:pPr>
              <w:spacing w:after="0"/>
              <w:rPr>
                <w:rFonts w:ascii="Segoe UI" w:hAnsi="Segoe UI" w:cs="Segoe UI"/>
                <w:i/>
                <w:sz w:val="24"/>
                <w:lang w:val="el-GR"/>
              </w:rPr>
            </w:pPr>
          </w:p>
          <w:p w14:paraId="5276C765"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31CC4C1A"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r w:rsidR="007A79A5" w:rsidRPr="00010404" w14:paraId="27C085C0" w14:textId="77777777" w:rsidTr="004A5250">
        <w:tc>
          <w:tcPr>
            <w:tcW w:w="4479" w:type="dxa"/>
            <w:tcBorders>
              <w:top w:val="single" w:sz="4" w:space="0" w:color="000000"/>
              <w:left w:val="single" w:sz="4" w:space="0" w:color="000000"/>
              <w:bottom w:val="single" w:sz="4" w:space="0" w:color="000000"/>
            </w:tcBorders>
            <w:shd w:val="clear" w:color="auto" w:fill="auto"/>
          </w:tcPr>
          <w:p w14:paraId="0D4759F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2α) Ο ετήσιος («ειδικός») </w:t>
            </w:r>
            <w:r w:rsidRPr="00010404">
              <w:rPr>
                <w:rFonts w:ascii="Segoe UI" w:hAnsi="Segoe UI" w:cs="Segoe UI"/>
                <w:b/>
                <w:sz w:val="24"/>
                <w:lang w:val="el-GR"/>
              </w:rPr>
              <w:t>κύκλος εργασιών του οικονομικού φορέα στον επιχειρηματικό τομέα που καλύπτεται από τη σύμβαση</w:t>
            </w:r>
            <w:r w:rsidRPr="00010404">
              <w:rPr>
                <w:rFonts w:ascii="Segoe UI" w:hAnsi="Segoe UI" w:cs="Segoe UI"/>
                <w:sz w:val="24"/>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553FDA1"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bCs/>
                <w:sz w:val="24"/>
                <w:lang w:val="el-GR"/>
              </w:rPr>
              <w:t>και/ή,</w:t>
            </w:r>
          </w:p>
          <w:p w14:paraId="0235BE3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2β) Ο </w:t>
            </w:r>
            <w:r w:rsidRPr="00010404">
              <w:rPr>
                <w:rFonts w:ascii="Segoe UI" w:hAnsi="Segoe UI" w:cs="Segoe UI"/>
                <w:b/>
                <w:sz w:val="24"/>
                <w:lang w:val="el-GR"/>
              </w:rPr>
              <w:t>μέσος</w:t>
            </w:r>
            <w:r w:rsidRPr="00010404">
              <w:rPr>
                <w:rFonts w:ascii="Segoe UI" w:hAnsi="Segoe UI" w:cs="Segoe UI"/>
                <w:sz w:val="24"/>
                <w:lang w:val="el-GR"/>
              </w:rPr>
              <w:t xml:space="preserve"> ετήσιος </w:t>
            </w:r>
            <w:r w:rsidRPr="00010404">
              <w:rPr>
                <w:rFonts w:ascii="Segoe UI" w:hAnsi="Segoe UI" w:cs="Segoe UI"/>
                <w:b/>
                <w:sz w:val="24"/>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0404">
              <w:rPr>
                <w:rStyle w:val="40"/>
                <w:rFonts w:ascii="Segoe UI" w:hAnsi="Segoe UI" w:cs="Segoe UI"/>
                <w:sz w:val="24"/>
              </w:rPr>
              <w:endnoteReference w:id="34"/>
            </w:r>
            <w:r w:rsidRPr="00010404">
              <w:rPr>
                <w:rFonts w:ascii="Segoe UI" w:hAnsi="Segoe UI" w:cs="Segoe UI"/>
                <w:sz w:val="24"/>
                <w:lang w:val="el-GR"/>
              </w:rPr>
              <w:t>:</w:t>
            </w:r>
          </w:p>
          <w:p w14:paraId="62CFFF34"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7E4DF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 [……][…] νόμισμα</w:t>
            </w:r>
          </w:p>
          <w:p w14:paraId="68814ED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 [……][…] νόμισμα</w:t>
            </w:r>
          </w:p>
          <w:p w14:paraId="43BBBAE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έτος: [……] κύκλος εργασιών: [……][…] νόμισμα</w:t>
            </w:r>
          </w:p>
          <w:p w14:paraId="13FEB785" w14:textId="77777777" w:rsidR="007A79A5" w:rsidRPr="00010404" w:rsidRDefault="007A79A5" w:rsidP="004A5250">
            <w:pPr>
              <w:spacing w:after="0"/>
              <w:rPr>
                <w:rFonts w:ascii="Segoe UI" w:hAnsi="Segoe UI" w:cs="Segoe UI"/>
                <w:sz w:val="24"/>
                <w:lang w:val="el-GR"/>
              </w:rPr>
            </w:pPr>
          </w:p>
          <w:p w14:paraId="2DD31D3E" w14:textId="77777777" w:rsidR="007A79A5" w:rsidRPr="00010404" w:rsidRDefault="007A79A5" w:rsidP="004A5250">
            <w:pPr>
              <w:spacing w:after="0"/>
              <w:rPr>
                <w:rFonts w:ascii="Segoe UI" w:hAnsi="Segoe UI" w:cs="Segoe UI"/>
                <w:sz w:val="24"/>
                <w:lang w:val="el-GR"/>
              </w:rPr>
            </w:pPr>
          </w:p>
          <w:p w14:paraId="1715A8A5" w14:textId="77777777" w:rsidR="007A79A5" w:rsidRPr="00010404" w:rsidRDefault="007A79A5" w:rsidP="004A5250">
            <w:pPr>
              <w:spacing w:after="0"/>
              <w:rPr>
                <w:rFonts w:ascii="Segoe UI" w:hAnsi="Segoe UI" w:cs="Segoe UI"/>
                <w:sz w:val="24"/>
                <w:lang w:val="el-GR"/>
              </w:rPr>
            </w:pPr>
          </w:p>
          <w:p w14:paraId="34F3829B" w14:textId="77777777" w:rsidR="007A79A5" w:rsidRPr="00010404" w:rsidRDefault="007A79A5" w:rsidP="004A5250">
            <w:pPr>
              <w:spacing w:after="0"/>
              <w:rPr>
                <w:rFonts w:ascii="Segoe UI" w:hAnsi="Segoe UI" w:cs="Segoe UI"/>
                <w:sz w:val="24"/>
                <w:lang w:val="el-GR"/>
              </w:rPr>
            </w:pPr>
          </w:p>
          <w:p w14:paraId="7CE644C7" w14:textId="77777777" w:rsidR="007A79A5" w:rsidRPr="00010404" w:rsidRDefault="007A79A5" w:rsidP="004A5250">
            <w:pPr>
              <w:spacing w:after="0"/>
              <w:rPr>
                <w:rFonts w:ascii="Segoe UI" w:hAnsi="Segoe UI" w:cs="Segoe UI"/>
                <w:sz w:val="24"/>
                <w:lang w:val="el-GR"/>
              </w:rPr>
            </w:pPr>
          </w:p>
          <w:p w14:paraId="28E989A5"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(αριθμός ετών, μέσος κύκλος εργασιών)</w:t>
            </w:r>
            <w:r w:rsidRPr="00010404">
              <w:rPr>
                <w:rFonts w:ascii="Segoe UI" w:hAnsi="Segoe UI" w:cs="Segoe UI"/>
                <w:b/>
                <w:sz w:val="24"/>
                <w:lang w:val="el-GR"/>
              </w:rPr>
              <w:t>:</w:t>
            </w:r>
          </w:p>
          <w:p w14:paraId="2252427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νόμισμα</w:t>
            </w:r>
          </w:p>
          <w:p w14:paraId="48CC28DE" w14:textId="77777777" w:rsidR="007A79A5" w:rsidRPr="00010404" w:rsidRDefault="007A79A5" w:rsidP="004A5250">
            <w:pPr>
              <w:spacing w:after="0"/>
              <w:rPr>
                <w:rFonts w:ascii="Segoe UI" w:hAnsi="Segoe UI" w:cs="Segoe UI"/>
                <w:i/>
                <w:sz w:val="24"/>
                <w:lang w:val="el-GR"/>
              </w:rPr>
            </w:pPr>
          </w:p>
          <w:p w14:paraId="5B48A67C" w14:textId="77777777" w:rsidR="007A79A5" w:rsidRPr="00010404" w:rsidRDefault="007A79A5" w:rsidP="004A5250">
            <w:pPr>
              <w:spacing w:after="0"/>
              <w:rPr>
                <w:rFonts w:ascii="Segoe UI" w:hAnsi="Segoe UI" w:cs="Segoe UI"/>
                <w:i/>
                <w:sz w:val="24"/>
                <w:lang w:val="el-GR"/>
              </w:rPr>
            </w:pPr>
          </w:p>
          <w:p w14:paraId="0D27DB16" w14:textId="77777777" w:rsidR="007A79A5" w:rsidRPr="00010404" w:rsidRDefault="007A79A5" w:rsidP="004A5250">
            <w:pPr>
              <w:spacing w:after="0"/>
              <w:rPr>
                <w:rFonts w:ascii="Segoe UI" w:hAnsi="Segoe UI" w:cs="Segoe UI"/>
                <w:i/>
                <w:sz w:val="24"/>
                <w:lang w:val="el-GR"/>
              </w:rPr>
            </w:pPr>
          </w:p>
          <w:p w14:paraId="4D0C8E05"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75B1240A"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r w:rsidR="007A79A5" w:rsidRPr="00010404" w14:paraId="740CD28C" w14:textId="77777777" w:rsidTr="004A5250">
        <w:tc>
          <w:tcPr>
            <w:tcW w:w="4479" w:type="dxa"/>
            <w:tcBorders>
              <w:top w:val="single" w:sz="4" w:space="0" w:color="000000"/>
              <w:left w:val="single" w:sz="4" w:space="0" w:color="000000"/>
              <w:bottom w:val="single" w:sz="4" w:space="0" w:color="000000"/>
            </w:tcBorders>
            <w:shd w:val="clear" w:color="auto" w:fill="auto"/>
          </w:tcPr>
          <w:p w14:paraId="1FD7E2C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4BA53"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7A79A5" w:rsidRPr="00010404" w14:paraId="553FEBCC" w14:textId="77777777" w:rsidTr="004A5250">
        <w:tc>
          <w:tcPr>
            <w:tcW w:w="4479" w:type="dxa"/>
            <w:tcBorders>
              <w:top w:val="single" w:sz="4" w:space="0" w:color="000000"/>
              <w:left w:val="single" w:sz="4" w:space="0" w:color="000000"/>
              <w:bottom w:val="single" w:sz="4" w:space="0" w:color="000000"/>
            </w:tcBorders>
            <w:shd w:val="clear" w:color="auto" w:fill="auto"/>
          </w:tcPr>
          <w:p w14:paraId="2AF6413E"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4)Όσον αφορά τις χρηματοοικονομικές αναλογίες</w:t>
            </w:r>
            <w:r w:rsidRPr="00010404">
              <w:rPr>
                <w:rStyle w:val="40"/>
                <w:rFonts w:ascii="Segoe UI" w:hAnsi="Segoe UI" w:cs="Segoe UI"/>
                <w:sz w:val="24"/>
              </w:rPr>
              <w:endnoteReference w:id="35"/>
            </w:r>
            <w:r w:rsidRPr="00010404">
              <w:rPr>
                <w:rFonts w:ascii="Segoe UI" w:hAnsi="Segoe UI" w:cs="Segoe UI"/>
                <w:sz w:val="24"/>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431AF14"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167E03"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sz w:val="24"/>
                <w:lang w:val="el-GR"/>
              </w:rPr>
              <w:t xml:space="preserve">(προσδιορισμός της απαιτούμενης αναλογίας-αναλογία μεταξύ </w:t>
            </w:r>
            <w:r w:rsidRPr="00010404">
              <w:rPr>
                <w:rFonts w:ascii="Segoe UI" w:hAnsi="Segoe UI" w:cs="Segoe UI"/>
                <w:sz w:val="24"/>
                <w:lang w:val="en-US"/>
              </w:rPr>
              <w:t>x</w:t>
            </w:r>
            <w:r w:rsidRPr="00010404">
              <w:rPr>
                <w:rFonts w:ascii="Segoe UI" w:hAnsi="Segoe UI" w:cs="Segoe UI"/>
                <w:sz w:val="24"/>
                <w:lang w:val="el-GR"/>
              </w:rPr>
              <w:t xml:space="preserve"> και </w:t>
            </w:r>
            <w:r w:rsidRPr="00010404">
              <w:rPr>
                <w:rFonts w:ascii="Segoe UI" w:hAnsi="Segoe UI" w:cs="Segoe UI"/>
                <w:sz w:val="24"/>
                <w:lang w:val="en-US"/>
              </w:rPr>
              <w:t>y</w:t>
            </w:r>
            <w:r w:rsidRPr="00010404">
              <w:rPr>
                <w:rStyle w:val="40"/>
                <w:rFonts w:ascii="Segoe UI" w:hAnsi="Segoe UI" w:cs="Segoe UI"/>
                <w:sz w:val="24"/>
                <w:lang w:val="en-US"/>
              </w:rPr>
              <w:endnoteReference w:id="36"/>
            </w:r>
            <w:r w:rsidRPr="00010404">
              <w:rPr>
                <w:rFonts w:ascii="Segoe UI" w:hAnsi="Segoe UI" w:cs="Segoe UI"/>
                <w:sz w:val="24"/>
                <w:lang w:val="el-GR"/>
              </w:rPr>
              <w:t xml:space="preserve"> -και η αντίστοιχη αξία)</w:t>
            </w:r>
          </w:p>
          <w:p w14:paraId="16ED1A93" w14:textId="77777777" w:rsidR="007A79A5" w:rsidRPr="00010404" w:rsidRDefault="007A79A5" w:rsidP="004A5250">
            <w:pPr>
              <w:snapToGrid w:val="0"/>
              <w:spacing w:after="0"/>
              <w:rPr>
                <w:rFonts w:ascii="Segoe UI" w:hAnsi="Segoe UI" w:cs="Segoe UI"/>
                <w:sz w:val="24"/>
                <w:lang w:val="el-GR"/>
              </w:rPr>
            </w:pPr>
          </w:p>
          <w:p w14:paraId="212138F2" w14:textId="77777777" w:rsidR="007A79A5" w:rsidRPr="00010404" w:rsidRDefault="007A79A5" w:rsidP="004A5250">
            <w:pPr>
              <w:snapToGrid w:val="0"/>
              <w:spacing w:after="0"/>
              <w:rPr>
                <w:rFonts w:ascii="Segoe UI" w:hAnsi="Segoe UI" w:cs="Segoe UI"/>
                <w:sz w:val="24"/>
                <w:lang w:val="el-GR"/>
              </w:rPr>
            </w:pPr>
          </w:p>
          <w:p w14:paraId="12925097" w14:textId="77777777" w:rsidR="007A79A5" w:rsidRPr="00010404" w:rsidRDefault="007A79A5" w:rsidP="004A5250">
            <w:pPr>
              <w:snapToGrid w:val="0"/>
              <w:spacing w:after="0"/>
              <w:rPr>
                <w:rFonts w:ascii="Segoe UI" w:hAnsi="Segoe UI" w:cs="Segoe UI"/>
                <w:i/>
                <w:sz w:val="24"/>
                <w:lang w:val="el-GR"/>
              </w:rPr>
            </w:pPr>
          </w:p>
          <w:p w14:paraId="122A7EEF" w14:textId="77777777" w:rsidR="007A79A5" w:rsidRPr="00010404" w:rsidRDefault="007A79A5" w:rsidP="004A5250">
            <w:pPr>
              <w:snapToGrid w:val="0"/>
              <w:spacing w:after="0"/>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035454A5" w14:textId="77777777" w:rsidR="007A79A5" w:rsidRPr="00010404" w:rsidRDefault="007A79A5" w:rsidP="004A5250">
            <w:pPr>
              <w:snapToGrid w:val="0"/>
              <w:spacing w:after="0"/>
              <w:rPr>
                <w:rFonts w:ascii="Segoe UI" w:hAnsi="Segoe UI" w:cs="Segoe UI"/>
                <w:sz w:val="24"/>
              </w:rPr>
            </w:pPr>
            <w:r w:rsidRPr="00010404">
              <w:rPr>
                <w:rFonts w:ascii="Segoe UI" w:hAnsi="Segoe UI" w:cs="Segoe UI"/>
                <w:i/>
                <w:sz w:val="24"/>
              </w:rPr>
              <w:t>[……][……][……]</w:t>
            </w:r>
          </w:p>
        </w:tc>
      </w:tr>
      <w:tr w:rsidR="007A79A5" w:rsidRPr="00010404" w14:paraId="0DA1684F" w14:textId="77777777" w:rsidTr="004A5250">
        <w:tc>
          <w:tcPr>
            <w:tcW w:w="4479" w:type="dxa"/>
            <w:tcBorders>
              <w:top w:val="single" w:sz="4" w:space="0" w:color="000000"/>
              <w:left w:val="single" w:sz="4" w:space="0" w:color="000000"/>
              <w:bottom w:val="single" w:sz="4" w:space="0" w:color="000000"/>
            </w:tcBorders>
            <w:shd w:val="clear" w:color="auto" w:fill="auto"/>
          </w:tcPr>
          <w:p w14:paraId="1045D13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5) Το ασφαλισμένο ποσό στην </w:t>
            </w:r>
            <w:r w:rsidRPr="00010404">
              <w:rPr>
                <w:rFonts w:ascii="Segoe UI" w:hAnsi="Segoe UI" w:cs="Segoe UI"/>
                <w:b/>
                <w:sz w:val="24"/>
                <w:lang w:val="el-GR"/>
              </w:rPr>
              <w:t>ασφαλιστική κάλυψη επαγγελματικών κινδύνων</w:t>
            </w:r>
            <w:r w:rsidRPr="00010404">
              <w:rPr>
                <w:rFonts w:ascii="Segoe UI" w:hAnsi="Segoe UI" w:cs="Segoe UI"/>
                <w:sz w:val="24"/>
                <w:lang w:val="el-GR"/>
              </w:rPr>
              <w:t xml:space="preserve"> του οικονομικού φορέα είναι το εξής:</w:t>
            </w:r>
          </w:p>
          <w:p w14:paraId="61792A16"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5083C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[……][…]νόμισμα</w:t>
            </w:r>
          </w:p>
          <w:p w14:paraId="2BDC57D0" w14:textId="77777777" w:rsidR="007A79A5" w:rsidRPr="00010404" w:rsidRDefault="007A79A5" w:rsidP="004A5250">
            <w:pPr>
              <w:spacing w:after="0"/>
              <w:rPr>
                <w:rFonts w:ascii="Segoe UI" w:hAnsi="Segoe UI" w:cs="Segoe UI"/>
                <w:sz w:val="24"/>
                <w:lang w:val="el-GR"/>
              </w:rPr>
            </w:pPr>
          </w:p>
          <w:p w14:paraId="3F219D55" w14:textId="77777777" w:rsidR="007A79A5" w:rsidRPr="00010404" w:rsidRDefault="007A79A5" w:rsidP="004A5250">
            <w:pPr>
              <w:spacing w:after="0"/>
              <w:rPr>
                <w:rFonts w:ascii="Segoe UI" w:hAnsi="Segoe UI" w:cs="Segoe UI"/>
                <w:i/>
                <w:sz w:val="24"/>
                <w:lang w:val="el-GR"/>
              </w:rPr>
            </w:pPr>
          </w:p>
          <w:p w14:paraId="079D94C8"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43617A66"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r w:rsidR="007A79A5" w:rsidRPr="00010404" w14:paraId="70020A25" w14:textId="77777777" w:rsidTr="004A5250">
        <w:tc>
          <w:tcPr>
            <w:tcW w:w="4479" w:type="dxa"/>
            <w:tcBorders>
              <w:top w:val="single" w:sz="4" w:space="0" w:color="000000"/>
              <w:left w:val="single" w:sz="4" w:space="0" w:color="000000"/>
              <w:bottom w:val="single" w:sz="4" w:space="0" w:color="000000"/>
            </w:tcBorders>
            <w:shd w:val="clear" w:color="auto" w:fill="auto"/>
          </w:tcPr>
          <w:p w14:paraId="042B5C9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6) Όσον αφορά τις </w:t>
            </w:r>
            <w:r w:rsidRPr="00010404">
              <w:rPr>
                <w:rFonts w:ascii="Segoe UI" w:hAnsi="Segoe UI" w:cs="Segoe UI"/>
                <w:b/>
                <w:sz w:val="24"/>
                <w:lang w:val="el-GR"/>
              </w:rPr>
              <w:t>λοιπές οικονομικές ή χρηματοοικονομικές απαιτήσεις,</w:t>
            </w:r>
            <w:r w:rsidRPr="00010404">
              <w:rPr>
                <w:rFonts w:ascii="Segoe UI" w:hAnsi="Segoe UI" w:cs="Segoe UI"/>
                <w:sz w:val="24"/>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E8BE80C"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 xml:space="preserve">Εάν η σχετική τεκμηρίωση που </w:t>
            </w:r>
            <w:r w:rsidRPr="00010404">
              <w:rPr>
                <w:rFonts w:ascii="Segoe UI" w:hAnsi="Segoe UI" w:cs="Segoe UI"/>
                <w:b/>
                <w:i/>
                <w:sz w:val="24"/>
                <w:lang w:val="el-GR"/>
              </w:rPr>
              <w:t>ενδέχεται</w:t>
            </w:r>
            <w:r w:rsidRPr="00010404">
              <w:rPr>
                <w:rFonts w:ascii="Segoe UI" w:hAnsi="Segoe UI" w:cs="Segoe UI"/>
                <w:i/>
                <w:sz w:val="24"/>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51CA0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64BF8AA9" w14:textId="77777777" w:rsidR="007A79A5" w:rsidRPr="00010404" w:rsidRDefault="007A79A5" w:rsidP="004A5250">
            <w:pPr>
              <w:spacing w:after="0"/>
              <w:rPr>
                <w:rFonts w:ascii="Segoe UI" w:hAnsi="Segoe UI" w:cs="Segoe UI"/>
                <w:sz w:val="24"/>
                <w:lang w:val="el-GR"/>
              </w:rPr>
            </w:pPr>
          </w:p>
          <w:p w14:paraId="233770BB" w14:textId="77777777" w:rsidR="007A79A5" w:rsidRPr="00010404" w:rsidRDefault="007A79A5" w:rsidP="004A5250">
            <w:pPr>
              <w:spacing w:after="0"/>
              <w:rPr>
                <w:rFonts w:ascii="Segoe UI" w:hAnsi="Segoe UI" w:cs="Segoe UI"/>
                <w:sz w:val="24"/>
                <w:lang w:val="el-GR"/>
              </w:rPr>
            </w:pPr>
          </w:p>
          <w:p w14:paraId="20EC68AA" w14:textId="77777777" w:rsidR="007A79A5" w:rsidRPr="00010404" w:rsidRDefault="007A79A5" w:rsidP="004A5250">
            <w:pPr>
              <w:spacing w:after="0"/>
              <w:rPr>
                <w:rFonts w:ascii="Segoe UI" w:hAnsi="Segoe UI" w:cs="Segoe UI"/>
                <w:sz w:val="24"/>
                <w:lang w:val="el-GR"/>
              </w:rPr>
            </w:pPr>
          </w:p>
          <w:p w14:paraId="2877F41D" w14:textId="77777777" w:rsidR="007A79A5" w:rsidRPr="00010404" w:rsidRDefault="007A79A5" w:rsidP="004A5250">
            <w:pPr>
              <w:spacing w:after="0"/>
              <w:rPr>
                <w:rFonts w:ascii="Segoe UI" w:hAnsi="Segoe UI" w:cs="Segoe UI"/>
                <w:sz w:val="24"/>
                <w:lang w:val="el-GR"/>
              </w:rPr>
            </w:pPr>
          </w:p>
          <w:p w14:paraId="1CDCB269" w14:textId="77777777" w:rsidR="007A79A5" w:rsidRPr="00010404" w:rsidRDefault="007A79A5" w:rsidP="004A5250">
            <w:pPr>
              <w:spacing w:after="0"/>
              <w:rPr>
                <w:rFonts w:ascii="Segoe UI" w:hAnsi="Segoe UI" w:cs="Segoe UI"/>
                <w:i/>
                <w:sz w:val="24"/>
                <w:lang w:val="el-GR"/>
              </w:rPr>
            </w:pPr>
          </w:p>
          <w:p w14:paraId="59B5309F"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 xml:space="preserve">(διαδικτυακή διεύθυνση, αρχή ή φορέας έκδοσης, επακριβή στοιχεία αναφοράς των εγγράφων): </w:t>
            </w:r>
          </w:p>
          <w:p w14:paraId="171732BC" w14:textId="77777777" w:rsidR="007A79A5" w:rsidRPr="00010404" w:rsidRDefault="007A79A5" w:rsidP="004A5250">
            <w:pPr>
              <w:spacing w:after="0"/>
              <w:rPr>
                <w:rFonts w:ascii="Segoe UI" w:hAnsi="Segoe UI" w:cs="Segoe UI"/>
                <w:sz w:val="24"/>
              </w:rPr>
            </w:pPr>
            <w:r w:rsidRPr="00010404">
              <w:rPr>
                <w:rFonts w:ascii="Segoe UI" w:hAnsi="Segoe UI" w:cs="Segoe UI"/>
                <w:i/>
                <w:sz w:val="24"/>
              </w:rPr>
              <w:t>[……][……][……]</w:t>
            </w:r>
          </w:p>
        </w:tc>
      </w:tr>
    </w:tbl>
    <w:p w14:paraId="194C21F5" w14:textId="77777777" w:rsidR="007A79A5" w:rsidRPr="00010404" w:rsidRDefault="007A79A5" w:rsidP="007A79A5">
      <w:pPr>
        <w:pStyle w:val="SectionTitle"/>
        <w:ind w:firstLine="0"/>
        <w:rPr>
          <w:rFonts w:ascii="Segoe UI" w:hAnsi="Segoe UI" w:cs="Segoe UI"/>
          <w:sz w:val="24"/>
          <w:szCs w:val="24"/>
        </w:rPr>
      </w:pPr>
    </w:p>
    <w:p w14:paraId="18BF78DE" w14:textId="77777777" w:rsidR="007A79A5" w:rsidRPr="00010404" w:rsidRDefault="007A79A5" w:rsidP="007A79A5">
      <w:pPr>
        <w:pageBreakBefore/>
        <w:jc w:val="center"/>
        <w:rPr>
          <w:rFonts w:ascii="Segoe UI" w:hAnsi="Segoe UI" w:cs="Segoe UI"/>
          <w:sz w:val="24"/>
        </w:rPr>
      </w:pPr>
      <w:r w:rsidRPr="00010404">
        <w:rPr>
          <w:rFonts w:ascii="Segoe UI" w:hAnsi="Segoe UI" w:cs="Segoe UI"/>
          <w:b/>
          <w:bCs/>
          <w:sz w:val="24"/>
        </w:rPr>
        <w:t>Γ: Τεχνική και επαγγελματική ικανότητα</w:t>
      </w:r>
    </w:p>
    <w:p w14:paraId="048C8D5B"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sz w:val="24"/>
          <w:lang w:val="el-GR"/>
        </w:rPr>
        <w:t>Ο οικονομικός φορέας πρέπει να παράσχε</w:t>
      </w:r>
      <w:r w:rsidRPr="00010404">
        <w:rPr>
          <w:rFonts w:ascii="Segoe UI" w:hAnsi="Segoe UI" w:cs="Segoe UI"/>
          <w:b/>
          <w:i/>
          <w:sz w:val="24"/>
          <w:lang w:val="el-GR"/>
        </w:rPr>
        <w:t>ι</w:t>
      </w:r>
      <w:r w:rsidRPr="00010404">
        <w:rPr>
          <w:rFonts w:ascii="Segoe UI" w:hAnsi="Segoe UI" w:cs="Segoe UI"/>
          <w:b/>
          <w:sz w:val="24"/>
          <w:lang w:val="el-GR"/>
        </w:rPr>
        <w:t xml:space="preserve"> πληροφορίες </w:t>
      </w:r>
      <w:r w:rsidRPr="00010404">
        <w:rPr>
          <w:rFonts w:ascii="Segoe UI" w:hAnsi="Segoe UI" w:cs="Segoe UI"/>
          <w:b/>
          <w:sz w:val="24"/>
          <w:u w:val="single"/>
          <w:lang w:val="el-GR"/>
        </w:rPr>
        <w:t>μόνον</w:t>
      </w:r>
      <w:r w:rsidRPr="00010404">
        <w:rPr>
          <w:rFonts w:ascii="Segoe UI" w:hAnsi="Segoe UI" w:cs="Segoe UI"/>
          <w:b/>
          <w:sz w:val="24"/>
          <w:lang w:val="el-GR"/>
        </w:rPr>
        <w:t xml:space="preserve"> όταν τα σχετικά κριτήρια επιλογής έχουν οριστεί από την αναθέτουσα αρχή ή τον αναθέτοντα φορέα  </w:t>
      </w:r>
      <w:r w:rsidRPr="00010404">
        <w:rPr>
          <w:rFonts w:ascii="Segoe UI" w:hAnsi="Segoe UI" w:cs="Segoe UI"/>
          <w:b/>
          <w:bCs/>
          <w:sz w:val="24"/>
          <w:lang w:val="el-GR"/>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E23D86" w:rsidRPr="00010404" w14:paraId="0DDD74BA" w14:textId="77777777" w:rsidTr="00C67F75">
        <w:tc>
          <w:tcPr>
            <w:tcW w:w="4479" w:type="dxa"/>
            <w:tcBorders>
              <w:top w:val="single" w:sz="4" w:space="0" w:color="000000"/>
              <w:left w:val="single" w:sz="4" w:space="0" w:color="000000"/>
              <w:bottom w:val="single" w:sz="4" w:space="0" w:color="000000"/>
            </w:tcBorders>
            <w:shd w:val="clear" w:color="auto" w:fill="auto"/>
          </w:tcPr>
          <w:p w14:paraId="1F179216"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Τεχνική και επαγγελματική ικανότητα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64C080B"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E23D86" w:rsidRPr="00010404" w14:paraId="3CB2A513" w14:textId="77777777" w:rsidTr="00C67F75">
        <w:tc>
          <w:tcPr>
            <w:tcW w:w="4479" w:type="dxa"/>
            <w:tcBorders>
              <w:top w:val="single" w:sz="4" w:space="0" w:color="000000"/>
              <w:left w:val="single" w:sz="4" w:space="0" w:color="000000"/>
              <w:bottom w:val="single" w:sz="4" w:space="0" w:color="000000"/>
            </w:tcBorders>
            <w:shd w:val="clear" w:color="auto" w:fill="auto"/>
          </w:tcPr>
          <w:p w14:paraId="03D3B82D" w14:textId="77777777" w:rsidR="00BC6968" w:rsidRPr="00010404" w:rsidRDefault="007A1DC9" w:rsidP="00B60184">
            <w:pPr>
              <w:suppressAutoHyphens w:val="0"/>
              <w:autoSpaceDE w:val="0"/>
              <w:spacing w:after="60"/>
              <w:rPr>
                <w:rFonts w:ascii="Segoe UI" w:hAnsi="Segoe UI" w:cs="Segoe UI"/>
                <w:sz w:val="24"/>
                <w:lang w:val="el-GR"/>
              </w:rPr>
            </w:pPr>
            <w:r w:rsidRPr="00010404">
              <w:rPr>
                <w:rFonts w:ascii="Segoe UI" w:hAnsi="Segoe UI" w:cs="Segoe UI"/>
                <w:b/>
                <w:sz w:val="24"/>
                <w:lang w:val="el-GR"/>
              </w:rPr>
              <w:t>Κατά τη διάρκεια της περιόδου αναφοράς ο</w:t>
            </w:r>
            <w:r w:rsidR="00BC6968" w:rsidRPr="00010404">
              <w:rPr>
                <w:rFonts w:ascii="Segoe UI" w:hAnsi="Segoe UI" w:cs="Segoe UI"/>
                <w:b/>
                <w:sz w:val="24"/>
                <w:lang w:val="el-GR"/>
              </w:rPr>
              <w:t xml:space="preserve"> οικονομικός φορέας </w:t>
            </w:r>
            <w:r w:rsidR="003B655C" w:rsidRPr="00010404">
              <w:rPr>
                <w:rFonts w:ascii="Segoe UI" w:hAnsi="Segoe UI" w:cs="Segoe UI"/>
                <w:b/>
                <w:sz w:val="24"/>
                <w:lang w:val="el-GR"/>
              </w:rPr>
              <w:t xml:space="preserve">να </w:t>
            </w:r>
            <w:r w:rsidR="00BC6968" w:rsidRPr="00010404">
              <w:rPr>
                <w:rFonts w:ascii="Segoe UI" w:hAnsi="Segoe UI" w:cs="Segoe UI"/>
                <w:b/>
                <w:sz w:val="24"/>
                <w:lang w:val="el-GR"/>
              </w:rPr>
              <w:t xml:space="preserve">έχει εκτελέσει </w:t>
            </w:r>
            <w:r w:rsidR="00BC6968" w:rsidRPr="00010404">
              <w:rPr>
                <w:rFonts w:ascii="Segoe UI" w:hAnsi="Segoe UI" w:cs="Segoe UI"/>
                <w:bCs/>
                <w:sz w:val="24"/>
                <w:lang w:val="el-GR"/>
              </w:rPr>
              <w:t xml:space="preserve">σε συνεργασία με φορείς του  Δημόσιου  </w:t>
            </w:r>
            <w:r w:rsidR="00043DBD" w:rsidRPr="00010404">
              <w:rPr>
                <w:rFonts w:ascii="Segoe UI" w:hAnsi="Segoe UI" w:cs="Segoe UI"/>
                <w:bCs/>
                <w:sz w:val="24"/>
                <w:lang w:val="el-GR"/>
              </w:rPr>
              <w:t xml:space="preserve">τομέα </w:t>
            </w:r>
            <w:r w:rsidR="00BC6968" w:rsidRPr="00010404">
              <w:rPr>
                <w:rFonts w:ascii="Segoe UI" w:hAnsi="Segoe UI" w:cs="Segoe UI"/>
                <w:sz w:val="24"/>
                <w:lang w:val="el-GR"/>
              </w:rPr>
              <w:t xml:space="preserve">με τεχνολογίες </w:t>
            </w:r>
            <w:r w:rsidR="00BC6968" w:rsidRPr="00010404">
              <w:rPr>
                <w:rFonts w:ascii="Segoe UI" w:hAnsi="Segoe UI" w:cs="Segoe UI"/>
                <w:sz w:val="24"/>
                <w:lang w:val="en-US"/>
              </w:rPr>
              <w:t>netframeworkasp</w:t>
            </w:r>
            <w:r w:rsidR="00BC6968" w:rsidRPr="00010404">
              <w:rPr>
                <w:rFonts w:ascii="Segoe UI" w:hAnsi="Segoe UI" w:cs="Segoe UI"/>
                <w:sz w:val="24"/>
                <w:lang w:val="el-GR"/>
              </w:rPr>
              <w:t>.</w:t>
            </w:r>
            <w:r w:rsidR="00BC6968" w:rsidRPr="00010404">
              <w:rPr>
                <w:rFonts w:ascii="Segoe UI" w:hAnsi="Segoe UI" w:cs="Segoe UI"/>
                <w:sz w:val="24"/>
                <w:lang w:val="en-US"/>
              </w:rPr>
              <w:t>net</w:t>
            </w:r>
            <w:r w:rsidR="00B60184" w:rsidRPr="00010404">
              <w:rPr>
                <w:rFonts w:ascii="Segoe UI" w:hAnsi="Segoe UI" w:cs="Segoe UI"/>
                <w:sz w:val="24"/>
                <w:lang w:val="el-GR"/>
              </w:rPr>
              <w:t xml:space="preserve">, </w:t>
            </w:r>
            <w:r w:rsidR="00BC6968" w:rsidRPr="00010404">
              <w:rPr>
                <w:rFonts w:ascii="Segoe UI" w:hAnsi="Segoe UI" w:cs="Segoe UI"/>
                <w:sz w:val="24"/>
                <w:lang w:val="en-US"/>
              </w:rPr>
              <w:t>mvc</w:t>
            </w:r>
            <w:r w:rsidR="00BC6968" w:rsidRPr="00010404">
              <w:rPr>
                <w:rFonts w:ascii="Segoe UI" w:hAnsi="Segoe UI" w:cs="Segoe UI"/>
                <w:sz w:val="24"/>
                <w:lang w:val="el-GR"/>
              </w:rPr>
              <w:t xml:space="preserve"> 5</w:t>
            </w:r>
            <w:r w:rsidR="00B60184" w:rsidRPr="00010404">
              <w:rPr>
                <w:rFonts w:ascii="Segoe UI" w:hAnsi="Segoe UI" w:cs="Segoe UI"/>
                <w:sz w:val="24"/>
                <w:lang w:val="el-GR"/>
              </w:rPr>
              <w:t xml:space="preserve">, </w:t>
            </w:r>
            <w:r w:rsidR="00BC6968" w:rsidRPr="00010404">
              <w:rPr>
                <w:rFonts w:ascii="Segoe UI" w:hAnsi="Segoe UI" w:cs="Segoe UI"/>
                <w:sz w:val="24"/>
                <w:lang w:val="en-US"/>
              </w:rPr>
              <w:t>sqlserver</w:t>
            </w:r>
            <w:r w:rsidR="00BC6968" w:rsidRPr="00010404">
              <w:rPr>
                <w:rFonts w:ascii="Segoe UI" w:hAnsi="Segoe UI" w:cs="Segoe UI"/>
                <w:sz w:val="24"/>
                <w:lang w:val="el-GR"/>
              </w:rPr>
              <w:t xml:space="preserve"> 2014</w:t>
            </w:r>
            <w:r w:rsidR="006A6B02" w:rsidRPr="00010404">
              <w:rPr>
                <w:rFonts w:ascii="Segoe UI" w:hAnsi="Segoe UI" w:cs="Segoe UI"/>
                <w:sz w:val="24"/>
                <w:lang w:val="el-GR"/>
              </w:rPr>
              <w:t xml:space="preserve">και θα προσκομίσει </w:t>
            </w:r>
            <w:r w:rsidR="006A6B02" w:rsidRPr="00010404">
              <w:rPr>
                <w:rFonts w:ascii="Segoe UI" w:hAnsi="Segoe UI" w:cs="Segoe UI"/>
                <w:b/>
                <w:bCs/>
                <w:sz w:val="24"/>
                <w:lang w:val="el-GR"/>
              </w:rPr>
              <w:t xml:space="preserve">βεβαιώσεις και καταλόγους </w:t>
            </w:r>
            <w:r w:rsidR="006A6B02" w:rsidRPr="00010404">
              <w:rPr>
                <w:rFonts w:ascii="Segoe UI" w:hAnsi="Segoe UI" w:cs="Segoe UI"/>
                <w:sz w:val="24"/>
                <w:lang w:val="el-GR"/>
              </w:rPr>
              <w:t>παροχής  υπηρεσιών εκθοθέντων</w:t>
            </w:r>
            <w:r w:rsidR="006A6B02" w:rsidRPr="00010404">
              <w:rPr>
                <w:rFonts w:ascii="Segoe UI" w:hAnsi="Segoe UI" w:cs="Segoe UI"/>
                <w:b/>
                <w:bCs/>
                <w:sz w:val="24"/>
                <w:lang w:val="el-GR"/>
              </w:rPr>
              <w:t>από την αρμόδια Αρχή</w:t>
            </w:r>
          </w:p>
          <w:p w14:paraId="6C4D3717" w14:textId="77777777" w:rsidR="00BC6968" w:rsidRPr="00010404" w:rsidRDefault="00BC6968" w:rsidP="00B60184">
            <w:pPr>
              <w:rPr>
                <w:rFonts w:ascii="Segoe UI" w:hAnsi="Segoe UI" w:cs="Segoe UI"/>
                <w:sz w:val="24"/>
                <w:lang w:val="el-GR"/>
              </w:rPr>
            </w:pPr>
            <w:r w:rsidRPr="00010404">
              <w:rPr>
                <w:rFonts w:ascii="Segoe UI" w:hAnsi="Segoe UI" w:cs="Segoe UI"/>
                <w:sz w:val="24"/>
                <w:lang w:val="el-GR" w:eastAsia="en-US"/>
              </w:rPr>
              <w:t xml:space="preserve">-μία (1) σύμβαση ανάπτυξης </w:t>
            </w:r>
            <w:r w:rsidRPr="00010404">
              <w:rPr>
                <w:rFonts w:ascii="Segoe UI" w:hAnsi="Segoe UI" w:cs="Segoe UI"/>
                <w:sz w:val="24"/>
                <w:lang w:val="en-US" w:eastAsia="en-US"/>
              </w:rPr>
              <w:t>web</w:t>
            </w:r>
            <w:r w:rsidRPr="00010404">
              <w:rPr>
                <w:rFonts w:ascii="Segoe UI" w:hAnsi="Segoe UI" w:cs="Segoe UI"/>
                <w:sz w:val="24"/>
                <w:lang w:val="el-GR" w:eastAsia="en-US"/>
              </w:rPr>
              <w:t>-</w:t>
            </w:r>
            <w:r w:rsidRPr="00010404">
              <w:rPr>
                <w:rFonts w:ascii="Segoe UI" w:hAnsi="Segoe UI" w:cs="Segoe UI"/>
                <w:sz w:val="24"/>
                <w:lang w:val="en-US" w:eastAsia="en-US"/>
              </w:rPr>
              <w:t>based</w:t>
            </w:r>
            <w:r w:rsidRPr="00010404">
              <w:rPr>
                <w:rFonts w:ascii="Segoe UI" w:hAnsi="Segoe UI" w:cs="Segoe UI"/>
                <w:sz w:val="24"/>
                <w:lang w:val="el-GR" w:eastAsia="en-US"/>
              </w:rPr>
              <w:t xml:space="preserve"> Λογισμικού Παρακολούθησης αποθεμάτων αποθήκης ύψους άνω των 20.000 ευρώ μη συμπεριλαμβανομένου Φ.Π.Α. Ειδικότερα, η σύμβαση θα πρέπει να αφορά σε έργο αντίστοιχης τεχνολογικής και επιχειρησιακής πολυπλοκότητας με το Λογισμικό Παρακολούθησης αποθεμάτων αποθήκης που λειτουργεί στο ΤΕΒΑ και να καλύπτει κατ’ ελάχιστον τις παρακάτω προδιαγραφές:</w:t>
            </w:r>
            <w:r w:rsidRPr="00010404">
              <w:rPr>
                <w:rFonts w:ascii="Segoe UI" w:hAnsi="Segoe UI" w:cs="Segoe UI"/>
                <w:sz w:val="24"/>
                <w:lang w:val="el-GR"/>
              </w:rPr>
              <w:t>άνω των 1.000 χρηστών</w:t>
            </w:r>
            <w:r w:rsidR="00B60184" w:rsidRPr="00010404">
              <w:rPr>
                <w:rFonts w:ascii="Segoe UI" w:hAnsi="Segoe UI" w:cs="Segoe UI"/>
                <w:sz w:val="24"/>
                <w:lang w:val="el-GR"/>
              </w:rPr>
              <w:t xml:space="preserve">, </w:t>
            </w:r>
            <w:r w:rsidRPr="00010404">
              <w:rPr>
                <w:rFonts w:ascii="Segoe UI" w:hAnsi="Segoe UI" w:cs="Segoe UI"/>
                <w:sz w:val="24"/>
                <w:lang w:val="el-GR"/>
              </w:rPr>
              <w:t>άνω των 600 σημείων αποθήκευσης και διανομής προϊόντων</w:t>
            </w:r>
            <w:r w:rsidR="00B60184" w:rsidRPr="00010404">
              <w:rPr>
                <w:rFonts w:ascii="Segoe UI" w:hAnsi="Segoe UI" w:cs="Segoe UI"/>
                <w:sz w:val="24"/>
                <w:lang w:val="el-GR" w:eastAsia="en-US"/>
              </w:rPr>
              <w:t xml:space="preserve">, </w:t>
            </w:r>
            <w:r w:rsidRPr="00010404">
              <w:rPr>
                <w:rFonts w:ascii="Segoe UI" w:hAnsi="Segoe UI" w:cs="Segoe UI"/>
                <w:sz w:val="24"/>
                <w:lang w:val="el-GR"/>
              </w:rPr>
              <w:t xml:space="preserve">τη διαχείριση των παραδόσεων σε τουλάχιστον 400.000 παραλήπτες παραλήπτες προϊόντων  άνω 400.000 </w:t>
            </w:r>
            <w:r w:rsidR="00B60184" w:rsidRPr="00010404">
              <w:rPr>
                <w:sz w:val="24"/>
                <w:lang w:val="el-GR"/>
              </w:rPr>
              <w:t xml:space="preserve">, </w:t>
            </w:r>
            <w:r w:rsidRPr="00010404">
              <w:rPr>
                <w:rFonts w:ascii="Segoe UI" w:hAnsi="Segoe UI" w:cs="Segoe UI"/>
                <w:sz w:val="24"/>
                <w:lang w:val="el-GR"/>
              </w:rPr>
              <w:t>την ολοκληρωμένη διαχείριση του διαμοιρασμού αποθεμάτων αποθήκης πανελλαδικά</w:t>
            </w:r>
            <w:r w:rsidR="00B60184" w:rsidRPr="00010404">
              <w:rPr>
                <w:rFonts w:ascii="Segoe UI" w:hAnsi="Segoe UI" w:cs="Segoe UI"/>
                <w:sz w:val="24"/>
                <w:lang w:val="el-GR"/>
              </w:rPr>
              <w:t xml:space="preserve">, </w:t>
            </w:r>
            <w:r w:rsidRPr="00010404">
              <w:rPr>
                <w:rFonts w:ascii="Segoe UI" w:hAnsi="Segoe UI" w:cs="Segoe UI"/>
                <w:sz w:val="24"/>
                <w:lang w:val="el-GR"/>
              </w:rPr>
              <w:t>τη διαλειτουργικότητα με την έκδοση androidapp διαμοιρασμού για tablets με το υποσύστημα λήψης υπογραφών</w:t>
            </w:r>
          </w:p>
          <w:p w14:paraId="694755A7" w14:textId="77777777" w:rsidR="00BC6968" w:rsidRPr="00010404" w:rsidRDefault="00B60184" w:rsidP="00B60184">
            <w:pPr>
              <w:rPr>
                <w:rFonts w:ascii="Segoe UI" w:hAnsi="Segoe UI" w:cs="Segoe UI"/>
                <w:sz w:val="24"/>
                <w:lang w:val="el-GR"/>
              </w:rPr>
            </w:pPr>
            <w:r w:rsidRPr="00010404">
              <w:rPr>
                <w:rFonts w:ascii="Segoe UI" w:hAnsi="Segoe UI" w:cs="Segoe UI"/>
                <w:sz w:val="24"/>
                <w:lang w:val="el-GR" w:eastAsia="en-US"/>
              </w:rPr>
              <w:t>-</w:t>
            </w:r>
            <w:r w:rsidR="00BC6968" w:rsidRPr="00010404">
              <w:rPr>
                <w:rFonts w:ascii="Segoe UI" w:hAnsi="Segoe UI" w:cs="Segoe UI"/>
                <w:sz w:val="24"/>
                <w:lang w:val="el-GR" w:eastAsia="en-US"/>
              </w:rPr>
              <w:t xml:space="preserve">μία (1) σύμβαση </w:t>
            </w:r>
            <w:r w:rsidR="00BC6968" w:rsidRPr="00010404">
              <w:rPr>
                <w:rFonts w:ascii="Segoe UI" w:hAnsi="Segoe UI" w:cs="Segoe UI"/>
                <w:sz w:val="24"/>
                <w:lang w:val="el-GR"/>
              </w:rPr>
              <w:t>ανάπτυξης λογισμικού ψηφιακής παραλαβής / αποθήκευσης υπογραφών σε android</w:t>
            </w:r>
            <w:r w:rsidR="00BC6968" w:rsidRPr="00010404">
              <w:rPr>
                <w:rFonts w:ascii="Segoe UI" w:hAnsi="Segoe UI" w:cs="Segoe UI"/>
                <w:sz w:val="24"/>
                <w:lang w:val="el-GR" w:eastAsia="en-US"/>
              </w:rPr>
              <w:t>tablet</w:t>
            </w:r>
            <w:r w:rsidR="00BC6968" w:rsidRPr="00010404">
              <w:rPr>
                <w:rFonts w:ascii="Segoe UI" w:hAnsi="Segoe UI" w:cs="Segoe UI"/>
                <w:sz w:val="24"/>
                <w:lang w:val="en-US" w:eastAsia="en-US"/>
              </w:rPr>
              <w:t>s</w:t>
            </w:r>
            <w:r w:rsidR="00BC6968" w:rsidRPr="00010404">
              <w:rPr>
                <w:rFonts w:ascii="Segoe UI" w:hAnsi="Segoe UI" w:cs="Segoe UI"/>
                <w:sz w:val="24"/>
                <w:lang w:val="el-GR" w:eastAsia="en-US"/>
              </w:rPr>
              <w:t xml:space="preserve"> ύψους τουλάχιστον 10.000 ευρώ μη συμπεριλαμβανομένου Φ.Π.Α.</w:t>
            </w:r>
          </w:p>
          <w:p w14:paraId="70ADE1E0" w14:textId="77777777" w:rsidR="00BC6968" w:rsidRPr="00010404" w:rsidRDefault="00670736" w:rsidP="00670736">
            <w:pPr>
              <w:rPr>
                <w:rFonts w:ascii="Segoe UI" w:hAnsi="Segoe UI" w:cs="Segoe UI"/>
                <w:sz w:val="24"/>
                <w:lang w:val="el-GR"/>
              </w:rPr>
            </w:pPr>
            <w:r w:rsidRPr="00010404">
              <w:rPr>
                <w:rFonts w:ascii="Segoe UI" w:hAnsi="Segoe UI" w:cs="Segoe UI"/>
                <w:sz w:val="24"/>
                <w:lang w:val="el-GR" w:eastAsia="en-US"/>
              </w:rPr>
              <w:t>-</w:t>
            </w:r>
            <w:r w:rsidR="00BC6968" w:rsidRPr="00010404">
              <w:rPr>
                <w:rFonts w:ascii="Segoe UI" w:hAnsi="Segoe UI" w:cs="Segoe UI"/>
                <w:sz w:val="24"/>
                <w:lang w:val="el-GR" w:eastAsia="en-US"/>
              </w:rPr>
              <w:t>μία (1) ή περισσότερες σύμβασεις</w:t>
            </w:r>
            <w:r w:rsidR="00BC6968" w:rsidRPr="00010404">
              <w:rPr>
                <w:rFonts w:ascii="Segoe UI" w:hAnsi="Segoe UI" w:cs="Segoe UI"/>
                <w:sz w:val="24"/>
                <w:lang w:val="el-GR"/>
              </w:rPr>
              <w:t>παροχής εξειδικευμένων υπηρεσιών συντήρησης και τεχνικής υποστήριξης λογισμικού παρακολούθησης αποθεμάτων αποθήκης σε παρόµοιο από τεχνολογικής άποψης περιβάλλον (</w:t>
            </w:r>
            <w:r w:rsidR="00BC6968" w:rsidRPr="00010404">
              <w:rPr>
                <w:rFonts w:ascii="Segoe UI" w:hAnsi="Segoe UI" w:cs="Segoe UI"/>
                <w:sz w:val="24"/>
              </w:rPr>
              <w:t>web</w:t>
            </w:r>
            <w:r w:rsidR="00BC6968" w:rsidRPr="00010404">
              <w:rPr>
                <w:rFonts w:ascii="Segoe UI" w:hAnsi="Segoe UI" w:cs="Segoe UI"/>
                <w:sz w:val="24"/>
                <w:lang w:val="el-GR"/>
              </w:rPr>
              <w:t>και android περιβάλλον), οι οποία(ες) να καλύπτουν περίοδο τουλάχιστον δύο (2) ετών</w:t>
            </w:r>
            <w:r w:rsidR="00BC6968" w:rsidRPr="00010404">
              <w:rPr>
                <w:rFonts w:ascii="Segoe UI" w:hAnsi="Segoe UI" w:cs="Segoe UI"/>
                <w:sz w:val="24"/>
                <w:lang w:val="el-GR" w:eastAsia="en-US"/>
              </w:rPr>
              <w:t xml:space="preserve"> ύψους τουλάχιστον 20.000 ευρώ μη συμπεριλαμβανομένου Φ.Π.Α.</w:t>
            </w:r>
          </w:p>
          <w:p w14:paraId="59BF3207" w14:textId="77777777" w:rsidR="00BC6968" w:rsidRPr="00010404" w:rsidRDefault="00670736" w:rsidP="00670736">
            <w:pPr>
              <w:suppressAutoHyphens w:val="0"/>
              <w:autoSpaceDE w:val="0"/>
              <w:autoSpaceDN w:val="0"/>
              <w:adjustRightInd w:val="0"/>
              <w:spacing w:after="0"/>
              <w:rPr>
                <w:rFonts w:ascii="Segoe UI" w:hAnsi="Segoe UI" w:cs="Segoe UI"/>
                <w:sz w:val="24"/>
                <w:lang w:val="el-GR" w:eastAsia="en-US"/>
              </w:rPr>
            </w:pPr>
            <w:r w:rsidRPr="00010404">
              <w:rPr>
                <w:rFonts w:ascii="Segoe UI" w:hAnsi="Segoe UI" w:cs="Segoe UI"/>
                <w:sz w:val="24"/>
                <w:lang w:val="el-GR" w:eastAsia="en-US"/>
              </w:rPr>
              <w:t>-</w:t>
            </w:r>
            <w:r w:rsidR="00BC6968" w:rsidRPr="00010404">
              <w:rPr>
                <w:rFonts w:ascii="Segoe UI" w:hAnsi="Segoe UI" w:cs="Segoe UI"/>
                <w:sz w:val="24"/>
                <w:lang w:val="el-GR" w:eastAsia="en-US"/>
              </w:rPr>
              <w:t xml:space="preserve">μία (1) </w:t>
            </w:r>
            <w:r w:rsidR="00BC6968" w:rsidRPr="00010404">
              <w:rPr>
                <w:rFonts w:ascii="Segoe UI" w:hAnsi="Segoe UI" w:cs="Segoe UI"/>
                <w:sz w:val="24"/>
                <w:lang w:val="el-GR"/>
              </w:rPr>
              <w:t>σύμβαση παροχής υπηρεσιών help-desk</w:t>
            </w:r>
            <w:r w:rsidR="00BC6968" w:rsidRPr="00010404">
              <w:rPr>
                <w:rFonts w:ascii="Segoe UI" w:hAnsi="Segoe UI" w:cs="Segoe UI"/>
                <w:sz w:val="24"/>
                <w:lang w:val="el-GR" w:eastAsia="en-US"/>
              </w:rPr>
              <w:t>με ισοδύναμο (τουλάχιστον) βαθμό διασποράς (πανελλαδική) και αριθμού (1.000) των αποδεκτών των παρεχόμενων υπηρεσιών υποστήριξης ύψους τουλάχιστον 20.000 ευρώ μη συμπεριλαμβανομένου Φ.Π.Α.</w:t>
            </w:r>
          </w:p>
          <w:p w14:paraId="16EF26DD" w14:textId="77777777" w:rsidR="00B651A8" w:rsidRPr="00010404" w:rsidRDefault="00B651A8" w:rsidP="00670736">
            <w:pPr>
              <w:suppressAutoHyphens w:val="0"/>
              <w:autoSpaceDE w:val="0"/>
              <w:autoSpaceDN w:val="0"/>
              <w:adjustRightInd w:val="0"/>
              <w:spacing w:after="0"/>
              <w:rPr>
                <w:rFonts w:ascii="Segoe UI" w:hAnsi="Segoe UI" w:cs="Segoe UI"/>
                <w:sz w:val="24"/>
                <w:lang w:val="el-GR" w:eastAsia="en-US"/>
              </w:rPr>
            </w:pPr>
          </w:p>
          <w:p w14:paraId="6FB2AA79" w14:textId="77777777" w:rsidR="00043DBD" w:rsidRPr="00010404" w:rsidRDefault="00043DBD" w:rsidP="004A5250">
            <w:pPr>
              <w:spacing w:after="0"/>
              <w:rPr>
                <w:rFonts w:ascii="Segoe UI" w:hAnsi="Segoe UI" w:cs="Segoe UI"/>
                <w:i/>
                <w:sz w:val="24"/>
                <w:lang w:val="el-GR"/>
              </w:rPr>
            </w:pPr>
          </w:p>
          <w:p w14:paraId="3442DB05" w14:textId="77777777" w:rsidR="007A79A5" w:rsidRPr="00010404" w:rsidRDefault="007A79A5" w:rsidP="004A5250">
            <w:pPr>
              <w:spacing w:after="0"/>
              <w:rPr>
                <w:rFonts w:ascii="Segoe UI" w:hAnsi="Segoe UI" w:cs="Segoe UI"/>
                <w:sz w:val="24"/>
                <w:lang w:val="el-GR"/>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3D91A6C" w14:textId="77777777" w:rsidR="00952DA2" w:rsidRPr="00010404" w:rsidRDefault="00952DA2" w:rsidP="004A5250">
            <w:pPr>
              <w:spacing w:after="0"/>
              <w:rPr>
                <w:rFonts w:ascii="Segoe UI" w:hAnsi="Segoe UI" w:cs="Segoe UI"/>
                <w:sz w:val="24"/>
                <w:lang w:val="el-GR"/>
              </w:rPr>
            </w:pPr>
          </w:p>
          <w:tbl>
            <w:tblPr>
              <w:tblW w:w="8574" w:type="dxa"/>
              <w:tblLayout w:type="fixed"/>
              <w:tblLook w:val="0000" w:firstRow="0" w:lastRow="0" w:firstColumn="0" w:lastColumn="0" w:noHBand="0" w:noVBand="0"/>
            </w:tblPr>
            <w:tblGrid>
              <w:gridCol w:w="1057"/>
              <w:gridCol w:w="1057"/>
              <w:gridCol w:w="1057"/>
              <w:gridCol w:w="1057"/>
              <w:gridCol w:w="1057"/>
              <w:gridCol w:w="1052"/>
              <w:gridCol w:w="1052"/>
              <w:gridCol w:w="1185"/>
            </w:tblGrid>
            <w:tr w:rsidR="00E23D86" w:rsidRPr="00010404" w14:paraId="5ADF94D3" w14:textId="77777777" w:rsidTr="00C67F75">
              <w:trPr>
                <w:trHeight w:val="9683"/>
              </w:trPr>
              <w:tc>
                <w:tcPr>
                  <w:tcW w:w="1057" w:type="dxa"/>
                  <w:tcBorders>
                    <w:top w:val="single" w:sz="4" w:space="0" w:color="000000"/>
                    <w:left w:val="single" w:sz="4" w:space="0" w:color="000000"/>
                    <w:bottom w:val="single" w:sz="4" w:space="0" w:color="000000"/>
                  </w:tcBorders>
                </w:tcPr>
                <w:p w14:paraId="3AD75F47" w14:textId="77777777" w:rsidR="00C67F75" w:rsidRPr="00010404" w:rsidRDefault="00C67F75" w:rsidP="00D54D75">
                  <w:pPr>
                    <w:rPr>
                      <w:rFonts w:ascii="Segoe UI" w:hAnsi="Segoe UI" w:cs="Segoe UI"/>
                      <w:sz w:val="24"/>
                      <w:lang w:val="el-GR"/>
                    </w:rPr>
                  </w:pPr>
                </w:p>
                <w:p w14:paraId="736EE98D" w14:textId="77777777" w:rsidR="00C67F75" w:rsidRPr="00010404" w:rsidRDefault="00C67F75" w:rsidP="00D54D75">
                  <w:pPr>
                    <w:rPr>
                      <w:rFonts w:ascii="Segoe UI" w:hAnsi="Segoe UI" w:cs="Segoe UI"/>
                      <w:sz w:val="24"/>
                      <w:lang w:val="el-GR"/>
                    </w:rPr>
                  </w:pPr>
                </w:p>
                <w:p w14:paraId="0102C05C" w14:textId="77777777" w:rsidR="00C67F75" w:rsidRPr="00010404" w:rsidRDefault="00C67F75" w:rsidP="00D54D75">
                  <w:pPr>
                    <w:rPr>
                      <w:rFonts w:ascii="Segoe UI" w:hAnsi="Segoe UI" w:cs="Segoe UI"/>
                      <w:sz w:val="24"/>
                      <w:lang w:val="el-GR"/>
                    </w:rPr>
                  </w:pPr>
                </w:p>
                <w:p w14:paraId="619A3FE5" w14:textId="77777777" w:rsidR="00C67F75" w:rsidRPr="00010404" w:rsidRDefault="00C67F75" w:rsidP="00D54D75">
                  <w:pPr>
                    <w:rPr>
                      <w:rFonts w:ascii="Segoe UI" w:hAnsi="Segoe UI" w:cs="Segoe UI"/>
                      <w:sz w:val="24"/>
                      <w:lang w:val="el-GR"/>
                    </w:rPr>
                  </w:pPr>
                </w:p>
                <w:p w14:paraId="7592100D" w14:textId="77777777" w:rsidR="00C67F75" w:rsidRPr="00010404" w:rsidRDefault="00C67F75" w:rsidP="00D54D75">
                  <w:pPr>
                    <w:rPr>
                      <w:rFonts w:ascii="Segoe UI" w:hAnsi="Segoe UI" w:cs="Segoe UI"/>
                      <w:sz w:val="24"/>
                      <w:lang w:val="el-GR"/>
                    </w:rPr>
                  </w:pPr>
                </w:p>
                <w:p w14:paraId="7F7EC28C" w14:textId="77777777" w:rsidR="00C67F75" w:rsidRPr="00010404" w:rsidRDefault="00C67F75" w:rsidP="00D54D75">
                  <w:pPr>
                    <w:rPr>
                      <w:rFonts w:ascii="Segoe UI" w:hAnsi="Segoe UI" w:cs="Segoe UI"/>
                      <w:sz w:val="24"/>
                      <w:lang w:val="el-GR"/>
                    </w:rPr>
                  </w:pPr>
                </w:p>
                <w:p w14:paraId="3CFA7091" w14:textId="77777777" w:rsidR="00C67F75" w:rsidRPr="00010404" w:rsidRDefault="00C67F75" w:rsidP="00D54D75">
                  <w:pPr>
                    <w:rPr>
                      <w:rFonts w:ascii="Segoe UI" w:hAnsi="Segoe UI" w:cs="Segoe UI"/>
                      <w:sz w:val="24"/>
                      <w:lang w:val="el-GR"/>
                    </w:rPr>
                  </w:pPr>
                </w:p>
                <w:p w14:paraId="6EBD4051" w14:textId="77777777" w:rsidR="00C67F75" w:rsidRPr="00010404" w:rsidRDefault="00C67F75" w:rsidP="00D54D75">
                  <w:pPr>
                    <w:rPr>
                      <w:rFonts w:ascii="Segoe UI" w:hAnsi="Segoe UI" w:cs="Segoe UI"/>
                      <w:sz w:val="24"/>
                      <w:lang w:val="el-GR"/>
                    </w:rPr>
                  </w:pPr>
                  <w:r w:rsidRPr="00010404">
                    <w:rPr>
                      <w:rFonts w:ascii="Segoe UI" w:hAnsi="Segoe UI" w:cs="Segoe UI"/>
                      <w:sz w:val="24"/>
                      <w:lang w:val="el-GR"/>
                    </w:rPr>
                    <w:t>[   ] Ναι</w:t>
                  </w:r>
                </w:p>
                <w:p w14:paraId="6D5954DD" w14:textId="77777777" w:rsidR="00C67F75" w:rsidRPr="00010404" w:rsidRDefault="00C67F75" w:rsidP="00D54D75">
                  <w:pPr>
                    <w:rPr>
                      <w:rFonts w:ascii="Segoe UI" w:hAnsi="Segoe UI" w:cs="Segoe UI"/>
                      <w:sz w:val="24"/>
                      <w:lang w:val="el-GR"/>
                    </w:rPr>
                  </w:pPr>
                  <w:r w:rsidRPr="00010404">
                    <w:rPr>
                      <w:rFonts w:ascii="Segoe UI" w:hAnsi="Segoe UI" w:cs="Segoe UI"/>
                      <w:sz w:val="24"/>
                      <w:lang w:val="el-GR"/>
                    </w:rPr>
                    <w:t>[   ] Όχι</w:t>
                  </w:r>
                </w:p>
                <w:p w14:paraId="1719A2CA" w14:textId="77777777" w:rsidR="00C67F75" w:rsidRPr="00010404" w:rsidRDefault="00C67F75" w:rsidP="00D54D75">
                  <w:pPr>
                    <w:rPr>
                      <w:rFonts w:ascii="Segoe UI" w:hAnsi="Segoe UI" w:cs="Segoe UI"/>
                      <w:sz w:val="24"/>
                      <w:lang w:val="el-GR"/>
                    </w:rPr>
                  </w:pPr>
                </w:p>
                <w:p w14:paraId="4D86E6A4" w14:textId="77777777" w:rsidR="00C67F75" w:rsidRPr="00010404" w:rsidRDefault="00C67F75" w:rsidP="00D54D75">
                  <w:pPr>
                    <w:rPr>
                      <w:rFonts w:ascii="Segoe UI" w:hAnsi="Segoe UI" w:cs="Segoe UI"/>
                      <w:sz w:val="24"/>
                      <w:lang w:val="el-GR"/>
                    </w:rPr>
                  </w:pPr>
                </w:p>
                <w:p w14:paraId="4B4AF174" w14:textId="77777777" w:rsidR="00C67F75" w:rsidRPr="00010404" w:rsidRDefault="00C67F75" w:rsidP="00D54D75">
                  <w:pPr>
                    <w:rPr>
                      <w:rFonts w:ascii="Segoe UI" w:hAnsi="Segoe UI" w:cs="Segoe UI"/>
                      <w:sz w:val="24"/>
                      <w:lang w:val="el-GR"/>
                    </w:rPr>
                  </w:pPr>
                </w:p>
                <w:p w14:paraId="151DBABF" w14:textId="77777777" w:rsidR="00C67F75" w:rsidRPr="00010404" w:rsidRDefault="00C67F75" w:rsidP="00D54D75">
                  <w:pPr>
                    <w:rPr>
                      <w:rFonts w:ascii="Segoe UI" w:hAnsi="Segoe UI" w:cs="Segoe UI"/>
                      <w:sz w:val="24"/>
                      <w:lang w:val="el-GR"/>
                    </w:rPr>
                  </w:pPr>
                </w:p>
                <w:p w14:paraId="3091EF6E" w14:textId="77777777" w:rsidR="00C67F75" w:rsidRPr="00010404" w:rsidRDefault="00C67F75" w:rsidP="00D54D75">
                  <w:pPr>
                    <w:rPr>
                      <w:rFonts w:ascii="Segoe UI" w:hAnsi="Segoe UI" w:cs="Segoe UI"/>
                      <w:sz w:val="24"/>
                      <w:lang w:val="el-GR"/>
                    </w:rPr>
                  </w:pPr>
                </w:p>
                <w:p w14:paraId="699B11B8" w14:textId="77777777" w:rsidR="00C67F75" w:rsidRPr="00010404" w:rsidRDefault="00C67F75" w:rsidP="00D54D75">
                  <w:pPr>
                    <w:rPr>
                      <w:rFonts w:ascii="Segoe UI" w:hAnsi="Segoe UI" w:cs="Segoe UI"/>
                      <w:sz w:val="24"/>
                      <w:lang w:val="el-GR"/>
                    </w:rPr>
                  </w:pPr>
                </w:p>
                <w:p w14:paraId="7D03B9F9" w14:textId="77777777" w:rsidR="00C67F75" w:rsidRPr="00010404" w:rsidRDefault="00C67F75" w:rsidP="00D54D75">
                  <w:pPr>
                    <w:rPr>
                      <w:rFonts w:ascii="Segoe UI" w:hAnsi="Segoe UI" w:cs="Segoe UI"/>
                      <w:sz w:val="24"/>
                      <w:lang w:val="el-GR"/>
                    </w:rPr>
                  </w:pPr>
                </w:p>
                <w:p w14:paraId="13028882" w14:textId="77777777" w:rsidR="00C67F75" w:rsidRPr="00010404" w:rsidRDefault="00C67F75" w:rsidP="00D54D75">
                  <w:pPr>
                    <w:rPr>
                      <w:rFonts w:ascii="Segoe UI" w:hAnsi="Segoe UI" w:cs="Segoe UI"/>
                      <w:sz w:val="24"/>
                      <w:lang w:val="el-GR"/>
                    </w:rPr>
                  </w:pPr>
                </w:p>
                <w:p w14:paraId="633BB13A" w14:textId="77777777" w:rsidR="00C67F75" w:rsidRPr="00010404" w:rsidRDefault="00C67F75" w:rsidP="00D54D75">
                  <w:pPr>
                    <w:rPr>
                      <w:rFonts w:ascii="Segoe UI" w:hAnsi="Segoe UI" w:cs="Segoe UI"/>
                      <w:sz w:val="24"/>
                      <w:lang w:val="el-GR"/>
                    </w:rPr>
                  </w:pPr>
                </w:p>
                <w:p w14:paraId="040ADB49" w14:textId="77777777" w:rsidR="00C67F75" w:rsidRPr="00010404" w:rsidRDefault="00C67F75" w:rsidP="00D54D75">
                  <w:pPr>
                    <w:rPr>
                      <w:rFonts w:ascii="Segoe UI" w:hAnsi="Segoe UI" w:cs="Segoe UI"/>
                      <w:sz w:val="24"/>
                      <w:lang w:val="el-GR"/>
                    </w:rPr>
                  </w:pPr>
                </w:p>
                <w:p w14:paraId="2F8B317F" w14:textId="77777777" w:rsidR="00C67F75" w:rsidRPr="00010404" w:rsidRDefault="00C67F75" w:rsidP="00D54D75">
                  <w:pPr>
                    <w:rPr>
                      <w:rFonts w:ascii="Segoe UI" w:hAnsi="Segoe UI" w:cs="Segoe UI"/>
                      <w:sz w:val="24"/>
                      <w:lang w:val="el-GR"/>
                    </w:rPr>
                  </w:pPr>
                </w:p>
                <w:p w14:paraId="09F6B4E6" w14:textId="77777777" w:rsidR="00C67F75" w:rsidRPr="00010404" w:rsidRDefault="00C67F75" w:rsidP="00D54D75">
                  <w:pPr>
                    <w:rPr>
                      <w:rFonts w:ascii="Segoe UI" w:hAnsi="Segoe UI" w:cs="Segoe UI"/>
                      <w:sz w:val="24"/>
                      <w:lang w:val="el-GR"/>
                    </w:rPr>
                  </w:pPr>
                </w:p>
                <w:p w14:paraId="58869446" w14:textId="77777777" w:rsidR="00C67F75" w:rsidRPr="00010404" w:rsidRDefault="00C67F75" w:rsidP="00D54D75">
                  <w:pPr>
                    <w:rPr>
                      <w:rFonts w:ascii="Segoe UI" w:hAnsi="Segoe UI" w:cs="Segoe UI"/>
                      <w:sz w:val="24"/>
                      <w:lang w:val="el-GR"/>
                    </w:rPr>
                  </w:pPr>
                </w:p>
                <w:p w14:paraId="3DF32E87" w14:textId="77777777" w:rsidR="00C67F75" w:rsidRPr="00010404" w:rsidRDefault="00C67F75" w:rsidP="00D54D75">
                  <w:pPr>
                    <w:rPr>
                      <w:rFonts w:ascii="Segoe UI" w:hAnsi="Segoe UI" w:cs="Segoe UI"/>
                      <w:sz w:val="24"/>
                      <w:lang w:val="el-GR"/>
                    </w:rPr>
                  </w:pPr>
                </w:p>
                <w:p w14:paraId="354CB681" w14:textId="77777777" w:rsidR="00C67F75" w:rsidRPr="00010404" w:rsidRDefault="00C67F75" w:rsidP="00D54D75">
                  <w:pPr>
                    <w:rPr>
                      <w:rFonts w:ascii="Segoe UI" w:hAnsi="Segoe UI" w:cs="Segoe UI"/>
                      <w:sz w:val="24"/>
                      <w:lang w:val="el-GR"/>
                    </w:rPr>
                  </w:pPr>
                </w:p>
                <w:p w14:paraId="5B0234F3" w14:textId="77777777" w:rsidR="00C67F75" w:rsidRPr="00010404" w:rsidRDefault="00C67F75" w:rsidP="00D54D75">
                  <w:pPr>
                    <w:spacing w:line="240" w:lineRule="exact"/>
                    <w:rPr>
                      <w:rFonts w:ascii="Segoe UI" w:hAnsi="Segoe UI" w:cs="Segoe UI"/>
                      <w:sz w:val="24"/>
                      <w:lang w:val="el-GR"/>
                    </w:rPr>
                  </w:pPr>
                </w:p>
                <w:p w14:paraId="7EB6300E" w14:textId="77777777" w:rsidR="00C67F75" w:rsidRPr="00010404" w:rsidRDefault="00C67F75" w:rsidP="00D54D75">
                  <w:pPr>
                    <w:spacing w:line="240" w:lineRule="exact"/>
                    <w:rPr>
                      <w:rFonts w:ascii="Segoe UI" w:hAnsi="Segoe UI" w:cs="Segoe UI"/>
                      <w:sz w:val="24"/>
                      <w:lang w:val="el-GR"/>
                    </w:rPr>
                  </w:pPr>
                  <w:r w:rsidRPr="00010404">
                    <w:rPr>
                      <w:rFonts w:ascii="Segoe UI" w:hAnsi="Segoe UI" w:cs="Segoe UI"/>
                      <w:sz w:val="24"/>
                      <w:lang w:val="el-GR"/>
                    </w:rPr>
                    <w:t xml:space="preserve">[   ] Ναι </w:t>
                  </w:r>
                </w:p>
                <w:p w14:paraId="2E5E8ADD" w14:textId="77777777" w:rsidR="00C67F75" w:rsidRPr="00010404" w:rsidRDefault="00C67F75" w:rsidP="00D54D75">
                  <w:pPr>
                    <w:spacing w:line="240" w:lineRule="exact"/>
                    <w:rPr>
                      <w:rFonts w:ascii="Segoe UI" w:hAnsi="Segoe UI" w:cs="Segoe UI"/>
                      <w:sz w:val="24"/>
                      <w:lang w:val="el-GR"/>
                    </w:rPr>
                  </w:pPr>
                  <w:r w:rsidRPr="00010404">
                    <w:rPr>
                      <w:rFonts w:ascii="Segoe UI" w:hAnsi="Segoe UI" w:cs="Segoe UI"/>
                      <w:sz w:val="24"/>
                      <w:lang w:val="el-GR"/>
                    </w:rPr>
                    <w:t>[   ] Όχι</w:t>
                  </w:r>
                </w:p>
                <w:p w14:paraId="7C020AD6" w14:textId="77777777" w:rsidR="00C67F75" w:rsidRPr="00010404" w:rsidRDefault="00C67F75" w:rsidP="00D54D75">
                  <w:pPr>
                    <w:rPr>
                      <w:rFonts w:ascii="Segoe UI" w:hAnsi="Segoe UI" w:cs="Segoe UI"/>
                      <w:sz w:val="24"/>
                      <w:lang w:val="el-GR"/>
                    </w:rPr>
                  </w:pPr>
                </w:p>
                <w:p w14:paraId="7566A9AD" w14:textId="77777777" w:rsidR="00C67F75" w:rsidRPr="00010404" w:rsidRDefault="00C67F75" w:rsidP="00D54D75">
                  <w:pPr>
                    <w:rPr>
                      <w:rFonts w:ascii="Segoe UI" w:hAnsi="Segoe UI" w:cs="Segoe UI"/>
                      <w:sz w:val="24"/>
                      <w:lang w:val="el-GR"/>
                    </w:rPr>
                  </w:pPr>
                </w:p>
                <w:p w14:paraId="7E884E73" w14:textId="77777777" w:rsidR="00C67F75" w:rsidRPr="00010404" w:rsidRDefault="00C67F75" w:rsidP="00D54D75">
                  <w:pPr>
                    <w:rPr>
                      <w:rFonts w:ascii="Segoe UI" w:hAnsi="Segoe UI" w:cs="Segoe UI"/>
                      <w:sz w:val="24"/>
                      <w:lang w:val="el-GR"/>
                    </w:rPr>
                  </w:pPr>
                </w:p>
                <w:p w14:paraId="4E3694AD" w14:textId="77777777" w:rsidR="00C67F75" w:rsidRPr="00010404" w:rsidRDefault="00C67F75" w:rsidP="00D54D75">
                  <w:pPr>
                    <w:rPr>
                      <w:rFonts w:ascii="Segoe UI" w:hAnsi="Segoe UI" w:cs="Segoe UI"/>
                      <w:sz w:val="24"/>
                      <w:lang w:val="el-GR"/>
                    </w:rPr>
                  </w:pPr>
                  <w:r w:rsidRPr="00010404">
                    <w:rPr>
                      <w:rFonts w:ascii="Segoe UI" w:hAnsi="Segoe UI" w:cs="Segoe UI"/>
                      <w:sz w:val="24"/>
                      <w:lang w:val="el-GR"/>
                    </w:rPr>
                    <w:t>[ ] Ναι</w:t>
                  </w:r>
                </w:p>
                <w:p w14:paraId="1EF29747" w14:textId="77777777" w:rsidR="00C67F75" w:rsidRPr="00010404" w:rsidRDefault="00C67F75" w:rsidP="00D54D75">
                  <w:pPr>
                    <w:rPr>
                      <w:rFonts w:ascii="Segoe UI" w:hAnsi="Segoe UI" w:cs="Segoe UI"/>
                      <w:sz w:val="24"/>
                      <w:lang w:val="el-GR"/>
                    </w:rPr>
                  </w:pPr>
                  <w:r w:rsidRPr="00010404">
                    <w:rPr>
                      <w:rFonts w:ascii="Segoe UI" w:hAnsi="Segoe UI" w:cs="Segoe UI"/>
                      <w:sz w:val="24"/>
                      <w:lang w:val="el-GR"/>
                    </w:rPr>
                    <w:t>[ ] Όχι</w:t>
                  </w:r>
                </w:p>
                <w:p w14:paraId="5BA23DE2" w14:textId="77777777" w:rsidR="00C67F75" w:rsidRPr="00010404" w:rsidRDefault="00C67F75" w:rsidP="00D54D75">
                  <w:pPr>
                    <w:rPr>
                      <w:rFonts w:ascii="Segoe UI" w:hAnsi="Segoe UI" w:cs="Segoe UI"/>
                      <w:sz w:val="24"/>
                      <w:lang w:val="el-GR"/>
                    </w:rPr>
                  </w:pPr>
                </w:p>
                <w:p w14:paraId="7A2CDEB1" w14:textId="77777777" w:rsidR="00C67F75" w:rsidRPr="00010404" w:rsidRDefault="00C67F75" w:rsidP="00D54D75">
                  <w:pPr>
                    <w:rPr>
                      <w:rFonts w:ascii="Segoe UI" w:hAnsi="Segoe UI" w:cs="Segoe UI"/>
                      <w:sz w:val="24"/>
                      <w:lang w:val="el-GR"/>
                    </w:rPr>
                  </w:pPr>
                </w:p>
                <w:p w14:paraId="2668131B" w14:textId="77777777" w:rsidR="00C67F75" w:rsidRPr="00010404" w:rsidRDefault="00C67F75" w:rsidP="00D54D75">
                  <w:pPr>
                    <w:rPr>
                      <w:rFonts w:ascii="Segoe UI" w:hAnsi="Segoe UI" w:cs="Segoe UI"/>
                      <w:sz w:val="24"/>
                      <w:lang w:val="el-GR"/>
                    </w:rPr>
                  </w:pPr>
                </w:p>
                <w:p w14:paraId="01B1AE61" w14:textId="77777777" w:rsidR="00C67F75" w:rsidRPr="00010404" w:rsidRDefault="00C67F75" w:rsidP="00D54D75">
                  <w:pPr>
                    <w:rPr>
                      <w:rFonts w:ascii="Segoe UI" w:hAnsi="Segoe UI" w:cs="Segoe UI"/>
                      <w:sz w:val="24"/>
                      <w:lang w:val="el-GR"/>
                    </w:rPr>
                  </w:pPr>
                </w:p>
                <w:p w14:paraId="187B823A" w14:textId="77777777" w:rsidR="00C67F75" w:rsidRPr="00010404" w:rsidRDefault="00C67F75" w:rsidP="00D54D75">
                  <w:pPr>
                    <w:rPr>
                      <w:rFonts w:ascii="Segoe UI" w:hAnsi="Segoe UI" w:cs="Segoe UI"/>
                      <w:sz w:val="24"/>
                      <w:lang w:val="el-GR"/>
                    </w:rPr>
                  </w:pPr>
                </w:p>
                <w:p w14:paraId="553FAD62" w14:textId="77777777" w:rsidR="00C67F75" w:rsidRPr="00010404" w:rsidRDefault="00C67F75" w:rsidP="00D54D75">
                  <w:pPr>
                    <w:rPr>
                      <w:rFonts w:ascii="Segoe UI" w:hAnsi="Segoe UI" w:cs="Segoe UI"/>
                      <w:sz w:val="24"/>
                      <w:lang w:val="el-GR"/>
                    </w:rPr>
                  </w:pPr>
                </w:p>
                <w:p w14:paraId="06EB6FEE" w14:textId="77777777" w:rsidR="00C67F75" w:rsidRPr="00010404" w:rsidRDefault="00C67F75" w:rsidP="00D54D75">
                  <w:pPr>
                    <w:rPr>
                      <w:rFonts w:ascii="Segoe UI" w:hAnsi="Segoe UI" w:cs="Segoe UI"/>
                      <w:sz w:val="24"/>
                      <w:lang w:val="el-GR"/>
                    </w:rPr>
                  </w:pPr>
                  <w:r w:rsidRPr="00010404">
                    <w:rPr>
                      <w:rFonts w:ascii="Segoe UI" w:hAnsi="Segoe UI" w:cs="Segoe UI"/>
                      <w:sz w:val="24"/>
                      <w:lang w:val="el-GR"/>
                    </w:rPr>
                    <w:t>(   ) Ναι</w:t>
                  </w:r>
                </w:p>
                <w:p w14:paraId="1131C372" w14:textId="77777777" w:rsidR="00C67F75" w:rsidRPr="00010404" w:rsidRDefault="00C67F75" w:rsidP="00D54D75">
                  <w:pPr>
                    <w:rPr>
                      <w:rFonts w:ascii="Segoe UI" w:hAnsi="Segoe UI" w:cs="Segoe UI"/>
                      <w:sz w:val="24"/>
                      <w:lang w:val="el-GR"/>
                    </w:rPr>
                  </w:pPr>
                  <w:r w:rsidRPr="00010404">
                    <w:rPr>
                      <w:rFonts w:ascii="Segoe UI" w:hAnsi="Segoe UI" w:cs="Segoe UI"/>
                      <w:sz w:val="24"/>
                      <w:lang w:val="el-GR"/>
                    </w:rPr>
                    <w:t>(   ) Όχι</w:t>
                  </w:r>
                </w:p>
              </w:tc>
              <w:tc>
                <w:tcPr>
                  <w:tcW w:w="1057" w:type="dxa"/>
                  <w:tcBorders>
                    <w:top w:val="single" w:sz="4" w:space="0" w:color="000000"/>
                    <w:left w:val="single" w:sz="4" w:space="0" w:color="000000"/>
                    <w:bottom w:val="single" w:sz="4" w:space="0" w:color="000000"/>
                  </w:tcBorders>
                </w:tcPr>
                <w:p w14:paraId="3D23B8EB" w14:textId="77777777" w:rsidR="00C67F75" w:rsidRPr="00010404" w:rsidRDefault="00C67F75" w:rsidP="00D54D75">
                  <w:pPr>
                    <w:spacing w:after="0"/>
                    <w:rPr>
                      <w:rFonts w:ascii="Segoe UI" w:hAnsi="Segoe UI" w:cs="Segoe UI"/>
                      <w:sz w:val="24"/>
                    </w:rPr>
                  </w:pPr>
                  <w:r w:rsidRPr="00010404">
                    <w:rPr>
                      <w:rFonts w:ascii="Segoe UI" w:hAnsi="Segoe UI" w:cs="Segoe UI"/>
                      <w:sz w:val="24"/>
                    </w:rPr>
                    <w:t>ποσά</w:t>
                  </w:r>
                </w:p>
              </w:tc>
              <w:tc>
                <w:tcPr>
                  <w:tcW w:w="1057" w:type="dxa"/>
                  <w:tcBorders>
                    <w:top w:val="single" w:sz="4" w:space="0" w:color="000000"/>
                    <w:left w:val="single" w:sz="4" w:space="0" w:color="000000"/>
                    <w:bottom w:val="single" w:sz="4" w:space="0" w:color="000000"/>
                  </w:tcBorders>
                </w:tcPr>
                <w:p w14:paraId="1E79D44F" w14:textId="77777777" w:rsidR="00C67F75" w:rsidRPr="00010404" w:rsidRDefault="00C67F75" w:rsidP="00D54D75">
                  <w:pPr>
                    <w:spacing w:after="0"/>
                    <w:rPr>
                      <w:rFonts w:ascii="Segoe UI" w:hAnsi="Segoe UI" w:cs="Segoe UI"/>
                      <w:sz w:val="24"/>
                    </w:rPr>
                  </w:pPr>
                  <w:r w:rsidRPr="00010404">
                    <w:rPr>
                      <w:rFonts w:ascii="Segoe UI" w:hAnsi="Segoe UI" w:cs="Segoe UI"/>
                      <w:sz w:val="24"/>
                    </w:rPr>
                    <w:t>ημερομηνίες</w:t>
                  </w:r>
                </w:p>
              </w:tc>
              <w:tc>
                <w:tcPr>
                  <w:tcW w:w="1057" w:type="dxa"/>
                  <w:tcBorders>
                    <w:top w:val="single" w:sz="4" w:space="0" w:color="000000"/>
                    <w:left w:val="single" w:sz="4" w:space="0" w:color="000000"/>
                    <w:bottom w:val="single" w:sz="4" w:space="0" w:color="000000"/>
                  </w:tcBorders>
                </w:tcPr>
                <w:p w14:paraId="42D2925F" w14:textId="77777777" w:rsidR="00C67F75" w:rsidRPr="00010404" w:rsidRDefault="00C67F75" w:rsidP="00D54D75">
                  <w:pPr>
                    <w:spacing w:after="0"/>
                    <w:rPr>
                      <w:rFonts w:ascii="Segoe UI" w:hAnsi="Segoe UI" w:cs="Segoe UI"/>
                      <w:sz w:val="24"/>
                    </w:rPr>
                  </w:pPr>
                  <w:r w:rsidRPr="00010404">
                    <w:rPr>
                      <w:rFonts w:ascii="Segoe UI" w:hAnsi="Segoe UI" w:cs="Segoe UI"/>
                      <w:sz w:val="24"/>
                    </w:rPr>
                    <w:t>παραλήπτες</w:t>
                  </w:r>
                </w:p>
              </w:tc>
              <w:tc>
                <w:tcPr>
                  <w:tcW w:w="1057" w:type="dxa"/>
                  <w:tcBorders>
                    <w:top w:val="single" w:sz="4" w:space="0" w:color="000000"/>
                    <w:left w:val="single" w:sz="4" w:space="0" w:color="000000"/>
                    <w:bottom w:val="single" w:sz="4" w:space="0" w:color="000000"/>
                  </w:tcBorders>
                  <w:shd w:val="clear" w:color="auto" w:fill="auto"/>
                </w:tcPr>
                <w:p w14:paraId="23461EC8" w14:textId="77777777" w:rsidR="00C67F75" w:rsidRPr="00010404" w:rsidRDefault="00C67F75" w:rsidP="00D54D75">
                  <w:pPr>
                    <w:rPr>
                      <w:rFonts w:ascii="Segoe UI" w:hAnsi="Segoe UI" w:cs="Segoe UI"/>
                      <w:sz w:val="24"/>
                      <w:lang w:val="el-GR"/>
                    </w:rPr>
                  </w:pPr>
                </w:p>
                <w:p w14:paraId="54179115" w14:textId="77777777" w:rsidR="00C67F75" w:rsidRPr="00010404" w:rsidRDefault="00C67F75" w:rsidP="00D54D75">
                  <w:pPr>
                    <w:rPr>
                      <w:rFonts w:ascii="Segoe UI" w:hAnsi="Segoe UI" w:cs="Segoe UI"/>
                      <w:sz w:val="24"/>
                      <w:lang w:val="el-GR"/>
                    </w:rPr>
                  </w:pPr>
                </w:p>
                <w:p w14:paraId="2725B5D6" w14:textId="77777777" w:rsidR="00C67F75" w:rsidRPr="00010404" w:rsidRDefault="00C67F75" w:rsidP="00D54D75">
                  <w:pPr>
                    <w:rPr>
                      <w:rFonts w:ascii="Segoe UI" w:hAnsi="Segoe UI" w:cs="Segoe UI"/>
                      <w:sz w:val="24"/>
                      <w:lang w:val="el-GR"/>
                    </w:rPr>
                  </w:pPr>
                </w:p>
                <w:p w14:paraId="6CBD9919" w14:textId="77777777" w:rsidR="00C67F75" w:rsidRPr="00010404" w:rsidRDefault="00C67F75" w:rsidP="00D54D75">
                  <w:pPr>
                    <w:rPr>
                      <w:rFonts w:ascii="Segoe UI" w:hAnsi="Segoe UI" w:cs="Segoe UI"/>
                      <w:sz w:val="24"/>
                      <w:lang w:val="el-GR"/>
                    </w:rPr>
                  </w:pPr>
                </w:p>
                <w:p w14:paraId="40A7436D" w14:textId="77777777" w:rsidR="00C67F75" w:rsidRPr="00010404" w:rsidRDefault="00C67F75" w:rsidP="00D54D75">
                  <w:pPr>
                    <w:rPr>
                      <w:rFonts w:ascii="Segoe UI" w:hAnsi="Segoe UI" w:cs="Segoe UI"/>
                      <w:sz w:val="24"/>
                      <w:lang w:val="el-GR"/>
                    </w:rPr>
                  </w:pPr>
                </w:p>
                <w:p w14:paraId="6BD28370" w14:textId="77777777" w:rsidR="00C67F75" w:rsidRPr="00010404" w:rsidRDefault="00C67F75" w:rsidP="00D54D75">
                  <w:pPr>
                    <w:rPr>
                      <w:rFonts w:ascii="Segoe UI" w:hAnsi="Segoe UI" w:cs="Segoe UI"/>
                      <w:sz w:val="24"/>
                      <w:lang w:val="el-GR"/>
                    </w:rPr>
                  </w:pPr>
                </w:p>
                <w:p w14:paraId="06094D89" w14:textId="77777777" w:rsidR="00C67F75" w:rsidRPr="00010404" w:rsidRDefault="00C67F75" w:rsidP="00D54D75">
                  <w:pPr>
                    <w:rPr>
                      <w:rFonts w:ascii="Segoe UI" w:hAnsi="Segoe UI" w:cs="Segoe UI"/>
                      <w:sz w:val="24"/>
                      <w:lang w:val="el-GR"/>
                    </w:rPr>
                  </w:pPr>
                </w:p>
                <w:p w14:paraId="2DF03F56" w14:textId="77777777" w:rsidR="00C67F75" w:rsidRPr="00010404" w:rsidRDefault="00C67F75" w:rsidP="00D54D75">
                  <w:pPr>
                    <w:rPr>
                      <w:rFonts w:ascii="Segoe UI" w:hAnsi="Segoe UI" w:cs="Segoe UI"/>
                      <w:sz w:val="24"/>
                      <w:lang w:val="el-GR"/>
                    </w:rPr>
                  </w:pPr>
                </w:p>
                <w:p w14:paraId="74BA936A" w14:textId="77777777" w:rsidR="00C67F75" w:rsidRPr="00010404" w:rsidRDefault="00C67F75" w:rsidP="00D54D75">
                  <w:pPr>
                    <w:rPr>
                      <w:rFonts w:ascii="Segoe UI" w:hAnsi="Segoe UI" w:cs="Segoe UI"/>
                      <w:sz w:val="24"/>
                      <w:lang w:val="el-GR"/>
                    </w:rPr>
                  </w:pPr>
                </w:p>
                <w:p w14:paraId="34B64D28" w14:textId="77777777" w:rsidR="00C67F75" w:rsidRPr="00010404" w:rsidRDefault="00C67F75" w:rsidP="00D54D75">
                  <w:pPr>
                    <w:rPr>
                      <w:rFonts w:ascii="Segoe UI" w:hAnsi="Segoe UI" w:cs="Segoe UI"/>
                      <w:sz w:val="24"/>
                      <w:lang w:val="el-GR"/>
                    </w:rPr>
                  </w:pPr>
                </w:p>
                <w:p w14:paraId="50BAD6EA" w14:textId="77777777" w:rsidR="00C67F75" w:rsidRPr="00010404" w:rsidRDefault="00C67F75" w:rsidP="00D54D75">
                  <w:pPr>
                    <w:rPr>
                      <w:rFonts w:ascii="Segoe UI" w:hAnsi="Segoe UI" w:cs="Segoe UI"/>
                      <w:sz w:val="24"/>
                      <w:lang w:val="el-GR"/>
                    </w:rPr>
                  </w:pPr>
                </w:p>
                <w:p w14:paraId="2AD3B19D" w14:textId="77777777" w:rsidR="00C67F75" w:rsidRPr="00010404" w:rsidRDefault="00C67F75" w:rsidP="00D54D75">
                  <w:pPr>
                    <w:rPr>
                      <w:rFonts w:ascii="Segoe UI" w:hAnsi="Segoe UI" w:cs="Segoe UI"/>
                      <w:sz w:val="24"/>
                      <w:lang w:val="el-GR"/>
                    </w:rPr>
                  </w:pPr>
                </w:p>
                <w:p w14:paraId="1651AF60" w14:textId="77777777" w:rsidR="00C67F75" w:rsidRPr="00010404" w:rsidRDefault="00C67F75" w:rsidP="00D54D75">
                  <w:pPr>
                    <w:rPr>
                      <w:rFonts w:ascii="Segoe UI" w:hAnsi="Segoe UI" w:cs="Segoe UI"/>
                      <w:sz w:val="24"/>
                      <w:lang w:val="el-GR"/>
                    </w:rPr>
                  </w:pPr>
                </w:p>
                <w:p w14:paraId="56C1B976" w14:textId="77777777" w:rsidR="00C67F75" w:rsidRPr="00010404" w:rsidRDefault="00C67F75" w:rsidP="00D54D75">
                  <w:pPr>
                    <w:rPr>
                      <w:rFonts w:ascii="Segoe UI" w:hAnsi="Segoe UI" w:cs="Segoe UI"/>
                      <w:sz w:val="24"/>
                      <w:lang w:val="el-GR"/>
                    </w:rPr>
                  </w:pPr>
                </w:p>
                <w:p w14:paraId="60F4B78F" w14:textId="77777777" w:rsidR="00C67F75" w:rsidRPr="00010404" w:rsidRDefault="00C67F75" w:rsidP="00D54D75">
                  <w:pPr>
                    <w:rPr>
                      <w:rFonts w:ascii="Segoe UI" w:hAnsi="Segoe UI" w:cs="Segoe UI"/>
                      <w:sz w:val="24"/>
                      <w:lang w:val="el-GR"/>
                    </w:rPr>
                  </w:pPr>
                </w:p>
                <w:p w14:paraId="2732E508" w14:textId="77777777" w:rsidR="00C67F75" w:rsidRPr="00010404" w:rsidRDefault="00C67F75" w:rsidP="00D54D75">
                  <w:pPr>
                    <w:rPr>
                      <w:rFonts w:ascii="Segoe UI" w:hAnsi="Segoe UI" w:cs="Segoe UI"/>
                      <w:sz w:val="24"/>
                      <w:lang w:val="el-GR"/>
                    </w:rPr>
                  </w:pPr>
                </w:p>
                <w:p w14:paraId="668935F3" w14:textId="77777777" w:rsidR="00C67F75" w:rsidRPr="00010404" w:rsidRDefault="00C67F75" w:rsidP="00D54D75">
                  <w:pPr>
                    <w:rPr>
                      <w:rFonts w:ascii="Segoe UI" w:hAnsi="Segoe UI" w:cs="Segoe UI"/>
                      <w:sz w:val="24"/>
                      <w:lang w:val="el-GR"/>
                    </w:rPr>
                  </w:pPr>
                </w:p>
                <w:p w14:paraId="38E7A782" w14:textId="77777777" w:rsidR="00C67F75" w:rsidRPr="00010404" w:rsidRDefault="00C67F75" w:rsidP="00D54D75">
                  <w:pPr>
                    <w:rPr>
                      <w:rFonts w:ascii="Segoe UI" w:hAnsi="Segoe UI" w:cs="Segoe UI"/>
                      <w:sz w:val="24"/>
                      <w:lang w:val="el-GR"/>
                    </w:rPr>
                  </w:pPr>
                </w:p>
                <w:p w14:paraId="2A120636" w14:textId="77777777" w:rsidR="00C67F75" w:rsidRPr="00010404" w:rsidRDefault="00C67F75" w:rsidP="00D54D75">
                  <w:pPr>
                    <w:rPr>
                      <w:rFonts w:ascii="Segoe UI" w:hAnsi="Segoe UI" w:cs="Segoe UI"/>
                      <w:sz w:val="24"/>
                      <w:lang w:val="el-GR"/>
                    </w:rPr>
                  </w:pPr>
                </w:p>
                <w:p w14:paraId="1085133F" w14:textId="77777777" w:rsidR="00C67F75" w:rsidRPr="00010404" w:rsidRDefault="00C67F75" w:rsidP="00D54D75">
                  <w:pPr>
                    <w:rPr>
                      <w:rFonts w:ascii="Segoe UI" w:hAnsi="Segoe UI" w:cs="Segoe UI"/>
                      <w:sz w:val="24"/>
                      <w:lang w:val="el-GR"/>
                    </w:rPr>
                  </w:pPr>
                </w:p>
                <w:p w14:paraId="5C401241" w14:textId="77777777" w:rsidR="00C67F75" w:rsidRPr="00010404" w:rsidRDefault="00C67F75" w:rsidP="00D54D75">
                  <w:pPr>
                    <w:rPr>
                      <w:rFonts w:ascii="Segoe UI" w:hAnsi="Segoe UI" w:cs="Segoe UI"/>
                      <w:sz w:val="24"/>
                      <w:lang w:val="el-GR"/>
                    </w:rPr>
                  </w:pPr>
                </w:p>
                <w:p w14:paraId="21093490" w14:textId="77777777" w:rsidR="00C67F75" w:rsidRPr="00010404" w:rsidRDefault="00C67F75" w:rsidP="00D54D75">
                  <w:pPr>
                    <w:rPr>
                      <w:rFonts w:ascii="Segoe UI" w:hAnsi="Segoe UI" w:cs="Segoe UI"/>
                      <w:sz w:val="24"/>
                      <w:lang w:val="el-GR"/>
                    </w:rPr>
                  </w:pPr>
                </w:p>
                <w:p w14:paraId="79322FD5" w14:textId="77777777" w:rsidR="00C67F75" w:rsidRPr="00010404" w:rsidRDefault="00C67F75" w:rsidP="00C67F75">
                  <w:pPr>
                    <w:spacing w:after="0"/>
                    <w:rPr>
                      <w:rFonts w:ascii="Segoe UI" w:hAnsi="Segoe UI" w:cs="Segoe UI"/>
                      <w:sz w:val="24"/>
                      <w:lang w:val="el-GR"/>
                    </w:rPr>
                  </w:pPr>
                </w:p>
                <w:p w14:paraId="1561EF13" w14:textId="77777777" w:rsidR="00C67F75" w:rsidRPr="00010404" w:rsidRDefault="00C67F75" w:rsidP="00D54D75">
                  <w:pPr>
                    <w:rPr>
                      <w:rFonts w:ascii="Segoe UI" w:hAnsi="Segoe UI" w:cs="Segoe UI"/>
                      <w:sz w:val="24"/>
                      <w:lang w:val="el-GR"/>
                    </w:rPr>
                  </w:pPr>
                </w:p>
                <w:p w14:paraId="691D6692" w14:textId="77777777" w:rsidR="00C67F75" w:rsidRPr="00010404" w:rsidRDefault="00C67F75" w:rsidP="00D54D75">
                  <w:pPr>
                    <w:rPr>
                      <w:rFonts w:ascii="Segoe UI" w:hAnsi="Segoe UI" w:cs="Segoe UI"/>
                      <w:sz w:val="24"/>
                      <w:lang w:val="el-GR"/>
                    </w:rPr>
                  </w:pPr>
                </w:p>
                <w:p w14:paraId="27F4D17F" w14:textId="77777777" w:rsidR="00C67F75" w:rsidRPr="00010404" w:rsidRDefault="00C67F75" w:rsidP="00D54D75">
                  <w:pPr>
                    <w:rPr>
                      <w:rFonts w:ascii="Segoe UI" w:hAnsi="Segoe UI" w:cs="Segoe UI"/>
                      <w:sz w:val="24"/>
                      <w:lang w:val="el-GR"/>
                    </w:rPr>
                  </w:pPr>
                </w:p>
              </w:tc>
              <w:tc>
                <w:tcPr>
                  <w:tcW w:w="1052" w:type="dxa"/>
                  <w:tcBorders>
                    <w:top w:val="single" w:sz="4" w:space="0" w:color="000000"/>
                    <w:left w:val="single" w:sz="4" w:space="0" w:color="000000"/>
                    <w:bottom w:val="single" w:sz="4" w:space="0" w:color="000000"/>
                  </w:tcBorders>
                  <w:shd w:val="clear" w:color="auto" w:fill="auto"/>
                </w:tcPr>
                <w:p w14:paraId="7615C289" w14:textId="77777777" w:rsidR="00C67F75" w:rsidRPr="00010404" w:rsidRDefault="00C67F75" w:rsidP="00D54D75">
                  <w:pPr>
                    <w:spacing w:after="0"/>
                    <w:rPr>
                      <w:rFonts w:ascii="Segoe UI" w:hAnsi="Segoe UI" w:cs="Segoe UI"/>
                      <w:sz w:val="24"/>
                    </w:rPr>
                  </w:pPr>
                  <w:r w:rsidRPr="00010404">
                    <w:rPr>
                      <w:rFonts w:ascii="Segoe UI" w:hAnsi="Segoe UI" w:cs="Segoe UI"/>
                      <w:sz w:val="24"/>
                    </w:rPr>
                    <w:t>ποσά</w:t>
                  </w:r>
                </w:p>
              </w:tc>
              <w:tc>
                <w:tcPr>
                  <w:tcW w:w="1052" w:type="dxa"/>
                  <w:tcBorders>
                    <w:top w:val="single" w:sz="4" w:space="0" w:color="000000"/>
                    <w:left w:val="single" w:sz="4" w:space="0" w:color="000000"/>
                    <w:bottom w:val="single" w:sz="4" w:space="0" w:color="000000"/>
                  </w:tcBorders>
                  <w:shd w:val="clear" w:color="auto" w:fill="auto"/>
                </w:tcPr>
                <w:p w14:paraId="3BD4F3F6" w14:textId="77777777" w:rsidR="00C67F75" w:rsidRPr="00010404" w:rsidRDefault="00C67F75" w:rsidP="00D54D75">
                  <w:pPr>
                    <w:spacing w:after="0"/>
                    <w:rPr>
                      <w:rFonts w:ascii="Segoe UI" w:hAnsi="Segoe UI" w:cs="Segoe UI"/>
                      <w:sz w:val="24"/>
                    </w:rPr>
                  </w:pPr>
                  <w:r w:rsidRPr="00010404">
                    <w:rPr>
                      <w:rFonts w:ascii="Segoe UI" w:hAnsi="Segoe UI" w:cs="Segoe UI"/>
                      <w:sz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9FF74F" w14:textId="77777777" w:rsidR="00C67F75" w:rsidRPr="00010404" w:rsidRDefault="00C67F75" w:rsidP="00D54D75">
                  <w:pPr>
                    <w:spacing w:after="0"/>
                    <w:rPr>
                      <w:rFonts w:ascii="Segoe UI" w:hAnsi="Segoe UI" w:cs="Segoe UI"/>
                      <w:sz w:val="24"/>
                    </w:rPr>
                  </w:pPr>
                  <w:r w:rsidRPr="00010404">
                    <w:rPr>
                      <w:rFonts w:ascii="Segoe UI" w:hAnsi="Segoe UI" w:cs="Segoe UI"/>
                      <w:sz w:val="24"/>
                    </w:rPr>
                    <w:t>παραλήπτες</w:t>
                  </w:r>
                </w:p>
              </w:tc>
            </w:tr>
          </w:tbl>
          <w:p w14:paraId="4E5D37B2" w14:textId="77777777" w:rsidR="007A1DC9" w:rsidRPr="00010404" w:rsidRDefault="007A1DC9" w:rsidP="004A5250">
            <w:pPr>
              <w:spacing w:after="0"/>
              <w:rPr>
                <w:rFonts w:ascii="Segoe UI" w:hAnsi="Segoe UI" w:cs="Segoe UI"/>
                <w:sz w:val="24"/>
                <w:lang w:val="el-GR"/>
              </w:rPr>
            </w:pPr>
          </w:p>
          <w:p w14:paraId="692E87B8" w14:textId="77777777" w:rsidR="007A1DC9" w:rsidRPr="00010404" w:rsidRDefault="007A1DC9" w:rsidP="004A5250">
            <w:pPr>
              <w:spacing w:after="0"/>
              <w:rPr>
                <w:rFonts w:ascii="Segoe UI" w:hAnsi="Segoe UI" w:cs="Segoe UI"/>
                <w:sz w:val="24"/>
                <w:lang w:val="el-GR"/>
              </w:rPr>
            </w:pPr>
          </w:p>
          <w:p w14:paraId="391998CD" w14:textId="77777777" w:rsidR="007A1DC9" w:rsidRPr="00010404" w:rsidRDefault="007A1DC9" w:rsidP="004A5250">
            <w:pPr>
              <w:spacing w:after="0"/>
              <w:rPr>
                <w:rFonts w:ascii="Segoe UI" w:hAnsi="Segoe UI" w:cs="Segoe UI"/>
                <w:sz w:val="24"/>
                <w:lang w:val="el-GR"/>
              </w:rPr>
            </w:pPr>
          </w:p>
          <w:p w14:paraId="2607CD16" w14:textId="77777777" w:rsidR="007A1DC9" w:rsidRPr="00010404" w:rsidRDefault="007A1DC9" w:rsidP="004A5250">
            <w:pPr>
              <w:spacing w:after="0"/>
              <w:rPr>
                <w:rFonts w:ascii="Segoe UI" w:hAnsi="Segoe UI" w:cs="Segoe UI"/>
                <w:sz w:val="24"/>
                <w:lang w:val="el-GR"/>
              </w:rPr>
            </w:pPr>
          </w:p>
          <w:p w14:paraId="14538BF4" w14:textId="77777777" w:rsidR="007A1DC9" w:rsidRPr="00010404" w:rsidRDefault="007A1DC9" w:rsidP="004A5250">
            <w:pPr>
              <w:spacing w:after="0"/>
              <w:rPr>
                <w:rFonts w:ascii="Segoe UI" w:hAnsi="Segoe UI" w:cs="Segoe UI"/>
                <w:sz w:val="24"/>
                <w:lang w:val="el-GR"/>
              </w:rPr>
            </w:pPr>
          </w:p>
          <w:p w14:paraId="642CC3A4" w14:textId="77777777" w:rsidR="007A1DC9" w:rsidRPr="00010404" w:rsidRDefault="007A1DC9" w:rsidP="004A5250">
            <w:pPr>
              <w:spacing w:after="0"/>
              <w:rPr>
                <w:rFonts w:ascii="Segoe UI" w:hAnsi="Segoe UI" w:cs="Segoe UI"/>
                <w:sz w:val="24"/>
                <w:lang w:val="el-GR"/>
              </w:rPr>
            </w:pPr>
          </w:p>
          <w:p w14:paraId="245A46AB" w14:textId="77777777" w:rsidR="007A1DC9" w:rsidRPr="00010404" w:rsidRDefault="007A1DC9" w:rsidP="004A5250">
            <w:pPr>
              <w:spacing w:after="0"/>
              <w:rPr>
                <w:rFonts w:ascii="Segoe UI" w:hAnsi="Segoe UI" w:cs="Segoe UI"/>
                <w:sz w:val="24"/>
                <w:lang w:val="el-GR"/>
              </w:rPr>
            </w:pPr>
          </w:p>
          <w:p w14:paraId="3655CAAA" w14:textId="77777777" w:rsidR="007A1DC9" w:rsidRPr="00010404" w:rsidRDefault="007A1DC9" w:rsidP="004A5250">
            <w:pPr>
              <w:spacing w:after="0"/>
              <w:rPr>
                <w:rFonts w:ascii="Segoe UI" w:hAnsi="Segoe UI" w:cs="Segoe UI"/>
                <w:sz w:val="24"/>
                <w:lang w:val="el-GR"/>
              </w:rPr>
            </w:pPr>
          </w:p>
          <w:tbl>
            <w:tblPr>
              <w:tblpPr w:leftFromText="180" w:rightFromText="180" w:horzAnchor="page" w:tblpX="1" w:tblpY="258"/>
              <w:tblOverlap w:val="never"/>
              <w:tblW w:w="4346" w:type="dxa"/>
              <w:tblLayout w:type="fixed"/>
              <w:tblLook w:val="0000" w:firstRow="0" w:lastRow="0" w:firstColumn="0" w:lastColumn="0" w:noHBand="0" w:noVBand="0"/>
            </w:tblPr>
            <w:tblGrid>
              <w:gridCol w:w="1057"/>
              <w:gridCol w:w="1052"/>
              <w:gridCol w:w="1052"/>
              <w:gridCol w:w="1185"/>
            </w:tblGrid>
            <w:tr w:rsidR="00E23D86" w:rsidRPr="00010404" w14:paraId="4C402B54" w14:textId="77777777" w:rsidTr="00913B1D">
              <w:trPr>
                <w:trHeight w:val="9683"/>
              </w:trPr>
              <w:tc>
                <w:tcPr>
                  <w:tcW w:w="1057" w:type="dxa"/>
                  <w:tcBorders>
                    <w:top w:val="single" w:sz="4" w:space="0" w:color="000000"/>
                    <w:left w:val="single" w:sz="4" w:space="0" w:color="000000"/>
                    <w:bottom w:val="single" w:sz="4" w:space="0" w:color="000000"/>
                  </w:tcBorders>
                  <w:shd w:val="clear" w:color="auto" w:fill="auto"/>
                </w:tcPr>
                <w:p w14:paraId="144CAC9C" w14:textId="77777777" w:rsidR="00952DA2" w:rsidRPr="00010404" w:rsidRDefault="00952DA2" w:rsidP="00043DBD">
                  <w:pPr>
                    <w:rPr>
                      <w:rFonts w:ascii="Segoe UI" w:hAnsi="Segoe UI" w:cs="Segoe UI"/>
                      <w:sz w:val="24"/>
                      <w:lang w:val="el-GR"/>
                    </w:rPr>
                  </w:pPr>
                </w:p>
              </w:tc>
              <w:tc>
                <w:tcPr>
                  <w:tcW w:w="1052" w:type="dxa"/>
                  <w:tcBorders>
                    <w:top w:val="single" w:sz="4" w:space="0" w:color="000000"/>
                    <w:left w:val="single" w:sz="4" w:space="0" w:color="000000"/>
                    <w:bottom w:val="single" w:sz="4" w:space="0" w:color="000000"/>
                  </w:tcBorders>
                  <w:shd w:val="clear" w:color="auto" w:fill="auto"/>
                </w:tcPr>
                <w:p w14:paraId="5C868FC6" w14:textId="77777777" w:rsidR="00952DA2" w:rsidRPr="00010404" w:rsidRDefault="00952DA2" w:rsidP="0014627D">
                  <w:pPr>
                    <w:spacing w:after="0"/>
                    <w:rPr>
                      <w:rFonts w:ascii="Segoe UI" w:hAnsi="Segoe UI" w:cs="Segoe UI"/>
                      <w:sz w:val="24"/>
                    </w:rPr>
                  </w:pPr>
                </w:p>
              </w:tc>
              <w:tc>
                <w:tcPr>
                  <w:tcW w:w="1052" w:type="dxa"/>
                  <w:tcBorders>
                    <w:top w:val="single" w:sz="4" w:space="0" w:color="000000"/>
                    <w:left w:val="single" w:sz="4" w:space="0" w:color="000000"/>
                    <w:bottom w:val="single" w:sz="4" w:space="0" w:color="000000"/>
                  </w:tcBorders>
                  <w:shd w:val="clear" w:color="auto" w:fill="auto"/>
                </w:tcPr>
                <w:p w14:paraId="31467420" w14:textId="77777777" w:rsidR="00952DA2" w:rsidRPr="00010404" w:rsidRDefault="00952DA2" w:rsidP="0014627D">
                  <w:pPr>
                    <w:spacing w:after="0"/>
                    <w:rPr>
                      <w:rFonts w:ascii="Segoe UI" w:hAnsi="Segoe UI" w:cs="Segoe UI"/>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6E1B741" w14:textId="77777777" w:rsidR="00952DA2" w:rsidRPr="00010404" w:rsidRDefault="00952DA2" w:rsidP="0014627D">
                  <w:pPr>
                    <w:spacing w:after="0"/>
                    <w:rPr>
                      <w:rFonts w:ascii="Segoe UI" w:hAnsi="Segoe UI" w:cs="Segoe UI"/>
                      <w:sz w:val="24"/>
                    </w:rPr>
                  </w:pPr>
                </w:p>
              </w:tc>
            </w:tr>
          </w:tbl>
          <w:p w14:paraId="54CB12F3" w14:textId="77777777" w:rsidR="006A6B02" w:rsidRPr="00010404" w:rsidRDefault="006A6B02" w:rsidP="004A5250">
            <w:pPr>
              <w:spacing w:after="0"/>
              <w:rPr>
                <w:rFonts w:ascii="Segoe UI" w:hAnsi="Segoe UI" w:cs="Segoe UI"/>
                <w:sz w:val="24"/>
                <w:lang w:val="el-GR"/>
              </w:rPr>
            </w:pPr>
          </w:p>
          <w:p w14:paraId="0DA2E187" w14:textId="77777777" w:rsidR="006A6B02" w:rsidRPr="00010404" w:rsidRDefault="006A6B02" w:rsidP="00196030">
            <w:pPr>
              <w:spacing w:after="0"/>
              <w:rPr>
                <w:rFonts w:ascii="Segoe UI" w:hAnsi="Segoe UI" w:cs="Segoe UI"/>
                <w:sz w:val="24"/>
                <w:lang w:val="el-GR"/>
              </w:rPr>
            </w:pPr>
          </w:p>
        </w:tc>
      </w:tr>
      <w:tr w:rsidR="00E23D86" w:rsidRPr="00010404" w14:paraId="1AA68BC3" w14:textId="77777777" w:rsidTr="00C67F75">
        <w:tc>
          <w:tcPr>
            <w:tcW w:w="4479" w:type="dxa"/>
            <w:tcBorders>
              <w:top w:val="single" w:sz="4" w:space="0" w:color="000000"/>
              <w:left w:val="single" w:sz="4" w:space="0" w:color="000000"/>
              <w:bottom w:val="single" w:sz="4" w:space="0" w:color="000000"/>
            </w:tcBorders>
            <w:shd w:val="clear" w:color="auto" w:fill="auto"/>
          </w:tcPr>
          <w:p w14:paraId="2C73AA1D" w14:textId="77777777" w:rsidR="007A79A5" w:rsidRPr="00010404" w:rsidRDefault="007A79A5" w:rsidP="004A5250">
            <w:pPr>
              <w:spacing w:after="0"/>
              <w:rPr>
                <w:rFonts w:ascii="Segoe UI" w:hAnsi="Segoe UI" w:cs="Segoe UI"/>
                <w:sz w:val="24"/>
                <w:lang w:val="el-GR"/>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C51D6B3" w14:textId="77777777" w:rsidR="007A79A5" w:rsidRPr="00010404" w:rsidRDefault="007A79A5" w:rsidP="004A5250">
            <w:pPr>
              <w:spacing w:after="0"/>
              <w:rPr>
                <w:rFonts w:ascii="Segoe UI" w:hAnsi="Segoe UI" w:cs="Segoe UI"/>
                <w:sz w:val="24"/>
              </w:rPr>
            </w:pPr>
          </w:p>
        </w:tc>
      </w:tr>
      <w:tr w:rsidR="00E23D86" w:rsidRPr="00010404" w14:paraId="745FDB49" w14:textId="77777777" w:rsidTr="00C67F75">
        <w:tc>
          <w:tcPr>
            <w:tcW w:w="4479" w:type="dxa"/>
            <w:tcBorders>
              <w:top w:val="single" w:sz="4" w:space="0" w:color="000000"/>
              <w:left w:val="single" w:sz="4" w:space="0" w:color="000000"/>
              <w:bottom w:val="single" w:sz="4" w:space="0" w:color="000000"/>
            </w:tcBorders>
            <w:shd w:val="clear" w:color="auto" w:fill="auto"/>
          </w:tcPr>
          <w:p w14:paraId="024C7FB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2) Ο οικονομικός φορέας μπορεί να χρησιμοποιήσει το ακόλουθο</w:t>
            </w:r>
            <w:r w:rsidRPr="00010404">
              <w:rPr>
                <w:rFonts w:ascii="Segoe UI" w:hAnsi="Segoe UI" w:cs="Segoe UI"/>
                <w:b/>
                <w:sz w:val="24"/>
                <w:lang w:val="el-GR"/>
              </w:rPr>
              <w:t>τεχνικό προσωπικό ή τις ακόλουθες τεχνικές υπηρεσίες</w:t>
            </w:r>
            <w:r w:rsidRPr="00010404">
              <w:rPr>
                <w:rStyle w:val="a"/>
                <w:rFonts w:ascii="Segoe UI" w:hAnsi="Segoe UI" w:cs="Segoe UI"/>
                <w:sz w:val="24"/>
              </w:rPr>
              <w:endnoteReference w:id="37"/>
            </w:r>
            <w:r w:rsidRPr="00010404">
              <w:rPr>
                <w:rFonts w:ascii="Segoe UI" w:hAnsi="Segoe UI" w:cs="Segoe UI"/>
                <w:sz w:val="24"/>
                <w:lang w:val="el-GR"/>
              </w:rPr>
              <w:t>, ιδίως τους υπεύθυνους για τον έλεγχο της ποιότητας:</w:t>
            </w:r>
          </w:p>
          <w:p w14:paraId="4BCBB0E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04F1EB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565AEA56" w14:textId="77777777" w:rsidR="007A79A5" w:rsidRPr="00010404" w:rsidRDefault="007A79A5" w:rsidP="004A5250">
            <w:pPr>
              <w:spacing w:after="0"/>
              <w:rPr>
                <w:rFonts w:ascii="Segoe UI" w:hAnsi="Segoe UI" w:cs="Segoe UI"/>
                <w:sz w:val="24"/>
                <w:lang w:val="el-GR"/>
              </w:rPr>
            </w:pPr>
          </w:p>
          <w:p w14:paraId="78DCCF7D" w14:textId="77777777" w:rsidR="007A79A5" w:rsidRPr="00010404" w:rsidRDefault="007A79A5" w:rsidP="004A5250">
            <w:pPr>
              <w:spacing w:after="0"/>
              <w:rPr>
                <w:rFonts w:ascii="Segoe UI" w:hAnsi="Segoe UI" w:cs="Segoe UI"/>
                <w:sz w:val="24"/>
                <w:lang w:val="el-GR"/>
              </w:rPr>
            </w:pPr>
          </w:p>
          <w:p w14:paraId="4A10DDFA" w14:textId="77777777" w:rsidR="007A79A5" w:rsidRPr="00010404" w:rsidRDefault="007A79A5" w:rsidP="004A5250">
            <w:pPr>
              <w:spacing w:after="0"/>
              <w:rPr>
                <w:rFonts w:ascii="Segoe UI" w:hAnsi="Segoe UI" w:cs="Segoe UI"/>
                <w:sz w:val="24"/>
                <w:lang w:val="el-GR"/>
              </w:rPr>
            </w:pPr>
          </w:p>
          <w:p w14:paraId="0420AB7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27EFDA5D" w14:textId="77777777" w:rsidTr="00C67F75">
        <w:tc>
          <w:tcPr>
            <w:tcW w:w="4479" w:type="dxa"/>
            <w:tcBorders>
              <w:top w:val="single" w:sz="4" w:space="0" w:color="000000"/>
              <w:left w:val="single" w:sz="4" w:space="0" w:color="000000"/>
              <w:bottom w:val="single" w:sz="4" w:space="0" w:color="000000"/>
            </w:tcBorders>
            <w:shd w:val="clear" w:color="auto" w:fill="auto"/>
          </w:tcPr>
          <w:p w14:paraId="1C6C698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3) Ο οικονομικός φορέας χρησιμοποιεί τον ακόλουθο </w:t>
            </w:r>
            <w:r w:rsidRPr="00010404">
              <w:rPr>
                <w:rFonts w:ascii="Segoe UI" w:hAnsi="Segoe UI" w:cs="Segoe UI"/>
                <w:b/>
                <w:sz w:val="24"/>
                <w:lang w:val="el-GR"/>
              </w:rPr>
              <w:t>τεχνικό εξοπλισμό και λαμβάνει τα ακόλουθα μέτρα για την διασφάλιση της ποιότητας</w:t>
            </w:r>
            <w:r w:rsidRPr="00010404">
              <w:rPr>
                <w:rFonts w:ascii="Segoe UI" w:hAnsi="Segoe UI" w:cs="Segoe UI"/>
                <w:sz w:val="24"/>
                <w:lang w:val="el-GR"/>
              </w:rPr>
              <w:t xml:space="preserve"> και τα </w:t>
            </w:r>
            <w:r w:rsidRPr="00010404">
              <w:rPr>
                <w:rFonts w:ascii="Segoe UI" w:hAnsi="Segoe UI" w:cs="Segoe UI"/>
                <w:b/>
                <w:sz w:val="24"/>
                <w:lang w:val="el-GR"/>
              </w:rPr>
              <w:t>μέσα μελέτης και έρευνας</w:t>
            </w:r>
            <w:r w:rsidRPr="00010404">
              <w:rPr>
                <w:rFonts w:ascii="Segoe UI" w:hAnsi="Segoe UI" w:cs="Segoe UI"/>
                <w:sz w:val="24"/>
                <w:lang w:val="el-GR"/>
              </w:rPr>
              <w:t xml:space="preserve"> που διαθέτει είναι τα ακόλουθα: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619D43D"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74BB8A55" w14:textId="77777777" w:rsidTr="00C67F75">
        <w:tc>
          <w:tcPr>
            <w:tcW w:w="4479" w:type="dxa"/>
            <w:tcBorders>
              <w:top w:val="single" w:sz="4" w:space="0" w:color="000000"/>
              <w:left w:val="single" w:sz="4" w:space="0" w:color="000000"/>
              <w:bottom w:val="single" w:sz="4" w:space="0" w:color="000000"/>
            </w:tcBorders>
            <w:shd w:val="clear" w:color="auto" w:fill="auto"/>
          </w:tcPr>
          <w:p w14:paraId="3798F01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4) Ο οικονομικός φορέας θα μπορεί να εφαρμόσει τα ακόλουθα συστήματα </w:t>
            </w:r>
            <w:r w:rsidRPr="00010404">
              <w:rPr>
                <w:rFonts w:ascii="Segoe UI" w:hAnsi="Segoe UI" w:cs="Segoe UI"/>
                <w:b/>
                <w:sz w:val="24"/>
                <w:lang w:val="el-GR"/>
              </w:rPr>
              <w:t>διαχείρισης της αλυσίδας εφοδιασμού</w:t>
            </w:r>
            <w:r w:rsidRPr="00010404">
              <w:rPr>
                <w:rFonts w:ascii="Segoe UI" w:hAnsi="Segoe UI" w:cs="Segoe UI"/>
                <w:sz w:val="24"/>
                <w:lang w:val="el-GR"/>
              </w:rPr>
              <w:t xml:space="preserve"> και ανίχνευσης κατά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13F4EB8"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1DD36C4E" w14:textId="77777777" w:rsidTr="00C67F75">
        <w:tc>
          <w:tcPr>
            <w:tcW w:w="4479" w:type="dxa"/>
            <w:tcBorders>
              <w:top w:val="single" w:sz="4" w:space="0" w:color="000000"/>
              <w:left w:val="single" w:sz="4" w:space="0" w:color="000000"/>
              <w:bottom w:val="single" w:sz="4" w:space="0" w:color="000000"/>
            </w:tcBorders>
            <w:shd w:val="clear" w:color="auto" w:fill="auto"/>
          </w:tcPr>
          <w:p w14:paraId="59B6E68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8B59909"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Ο οικονομικός φορέας </w:t>
            </w:r>
            <w:r w:rsidRPr="00010404">
              <w:rPr>
                <w:rFonts w:ascii="Segoe UI" w:hAnsi="Segoe UI" w:cs="Segoe UI"/>
                <w:b/>
                <w:sz w:val="24"/>
                <w:lang w:val="el-GR"/>
              </w:rPr>
              <w:t>θα</w:t>
            </w:r>
            <w:r w:rsidRPr="00010404">
              <w:rPr>
                <w:rFonts w:ascii="Segoe UI" w:hAnsi="Segoe UI" w:cs="Segoe UI"/>
                <w:sz w:val="24"/>
                <w:lang w:val="el-GR"/>
              </w:rPr>
              <w:t xml:space="preserve"> επιτρέπει τη διενέργεια </w:t>
            </w:r>
            <w:r w:rsidRPr="00010404">
              <w:rPr>
                <w:rFonts w:ascii="Segoe UI" w:hAnsi="Segoe UI" w:cs="Segoe UI"/>
                <w:b/>
                <w:sz w:val="24"/>
                <w:lang w:val="el-GR"/>
              </w:rPr>
              <w:t>ελέγχων</w:t>
            </w:r>
            <w:r w:rsidRPr="00010404">
              <w:rPr>
                <w:rStyle w:val="a"/>
                <w:rFonts w:ascii="Segoe UI" w:hAnsi="Segoe UI" w:cs="Segoe UI"/>
                <w:sz w:val="24"/>
              </w:rPr>
              <w:endnoteReference w:id="38"/>
            </w:r>
            <w:r w:rsidRPr="00010404">
              <w:rPr>
                <w:rFonts w:ascii="Segoe UI" w:hAnsi="Segoe UI" w:cs="Segoe UI"/>
                <w:sz w:val="24"/>
                <w:lang w:val="el-GR"/>
              </w:rPr>
              <w:t xml:space="preserve"> όσον αφορά το </w:t>
            </w:r>
            <w:r w:rsidRPr="00010404">
              <w:rPr>
                <w:rFonts w:ascii="Segoe UI" w:hAnsi="Segoe UI" w:cs="Segoe UI"/>
                <w:b/>
                <w:sz w:val="24"/>
                <w:lang w:val="el-GR"/>
              </w:rPr>
              <w:t>παραγωγικό δυναμικό</w:t>
            </w:r>
            <w:r w:rsidRPr="00010404">
              <w:rPr>
                <w:rFonts w:ascii="Segoe UI" w:hAnsi="Segoe UI" w:cs="Segoe UI"/>
                <w:sz w:val="24"/>
                <w:lang w:val="el-GR"/>
              </w:rPr>
              <w:t xml:space="preserve"> ή τις </w:t>
            </w:r>
            <w:r w:rsidRPr="00010404">
              <w:rPr>
                <w:rFonts w:ascii="Segoe UI" w:hAnsi="Segoe UI" w:cs="Segoe UI"/>
                <w:b/>
                <w:sz w:val="24"/>
                <w:lang w:val="el-GR"/>
              </w:rPr>
              <w:t>τεχνικές ικανότητες</w:t>
            </w:r>
            <w:r w:rsidRPr="00010404">
              <w:rPr>
                <w:rFonts w:ascii="Segoe UI" w:hAnsi="Segoe UI" w:cs="Segoe UI"/>
                <w:sz w:val="24"/>
                <w:lang w:val="el-GR"/>
              </w:rPr>
              <w:t xml:space="preserve"> του οικονομικού φορέα και, εφόσον κρίνεται αναγκαίο, όσον αφορά τα </w:t>
            </w:r>
            <w:r w:rsidRPr="00010404">
              <w:rPr>
                <w:rFonts w:ascii="Segoe UI" w:hAnsi="Segoe UI" w:cs="Segoe UI"/>
                <w:b/>
                <w:sz w:val="24"/>
                <w:lang w:val="el-GR"/>
              </w:rPr>
              <w:t>μέσα μελέτης και έρευνας</w:t>
            </w:r>
            <w:r w:rsidRPr="00010404">
              <w:rPr>
                <w:rFonts w:ascii="Segoe UI" w:hAnsi="Segoe UI" w:cs="Segoe UI"/>
                <w:sz w:val="24"/>
                <w:lang w:val="el-GR"/>
              </w:rPr>
              <w:t xml:space="preserve"> που αυτός διαθέτει καθώς και τα </w:t>
            </w:r>
            <w:r w:rsidRPr="00010404">
              <w:rPr>
                <w:rFonts w:ascii="Segoe UI" w:hAnsi="Segoe UI" w:cs="Segoe UI"/>
                <w:b/>
                <w:sz w:val="24"/>
                <w:lang w:val="el-GR"/>
              </w:rPr>
              <w:t>μέτρα που λαμβάνει για τον έλεγχο της ποιότητας;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9BCD49F" w14:textId="77777777" w:rsidR="007A79A5" w:rsidRPr="00010404" w:rsidRDefault="007A79A5" w:rsidP="004A5250">
            <w:pPr>
              <w:snapToGrid w:val="0"/>
              <w:spacing w:after="0"/>
              <w:rPr>
                <w:rFonts w:ascii="Segoe UI" w:hAnsi="Segoe UI" w:cs="Segoe UI"/>
                <w:sz w:val="24"/>
                <w:lang w:val="el-GR"/>
              </w:rPr>
            </w:pPr>
          </w:p>
          <w:p w14:paraId="6C35B63E" w14:textId="77777777" w:rsidR="007A79A5" w:rsidRPr="00010404" w:rsidRDefault="007A79A5" w:rsidP="004A5250">
            <w:pPr>
              <w:spacing w:after="0"/>
              <w:rPr>
                <w:rFonts w:ascii="Segoe UI" w:hAnsi="Segoe UI" w:cs="Segoe UI"/>
                <w:sz w:val="24"/>
                <w:lang w:val="el-GR"/>
              </w:rPr>
            </w:pPr>
          </w:p>
          <w:p w14:paraId="639D6A99" w14:textId="77777777" w:rsidR="007A79A5" w:rsidRPr="00010404" w:rsidRDefault="007A79A5" w:rsidP="004A5250">
            <w:pPr>
              <w:spacing w:after="0"/>
              <w:rPr>
                <w:rFonts w:ascii="Segoe UI" w:hAnsi="Segoe UI" w:cs="Segoe UI"/>
                <w:sz w:val="24"/>
                <w:lang w:val="el-GR"/>
              </w:rPr>
            </w:pPr>
          </w:p>
          <w:p w14:paraId="290F5603" w14:textId="77777777" w:rsidR="007A79A5" w:rsidRPr="00010404" w:rsidRDefault="007A79A5" w:rsidP="004A5250">
            <w:pPr>
              <w:spacing w:after="0"/>
              <w:rPr>
                <w:rFonts w:ascii="Segoe UI" w:hAnsi="Segoe UI" w:cs="Segoe UI"/>
                <w:sz w:val="24"/>
                <w:lang w:val="el-GR"/>
              </w:rPr>
            </w:pPr>
          </w:p>
          <w:p w14:paraId="4C63702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Ναι [] Όχι</w:t>
            </w:r>
          </w:p>
        </w:tc>
      </w:tr>
      <w:tr w:rsidR="00E23D86" w:rsidRPr="00010404" w14:paraId="2F33980A" w14:textId="77777777" w:rsidTr="00C67F75">
        <w:tc>
          <w:tcPr>
            <w:tcW w:w="4479" w:type="dxa"/>
            <w:tcBorders>
              <w:top w:val="single" w:sz="4" w:space="0" w:color="000000"/>
              <w:left w:val="single" w:sz="4" w:space="0" w:color="000000"/>
              <w:bottom w:val="single" w:sz="4" w:space="0" w:color="000000"/>
            </w:tcBorders>
            <w:shd w:val="clear" w:color="auto" w:fill="auto"/>
          </w:tcPr>
          <w:p w14:paraId="52EEACC6"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6) Οι ακόλουθοι </w:t>
            </w:r>
            <w:r w:rsidRPr="00010404">
              <w:rPr>
                <w:rFonts w:ascii="Segoe UI" w:hAnsi="Segoe UI" w:cs="Segoe UI"/>
                <w:b/>
                <w:sz w:val="24"/>
                <w:lang w:val="el-GR"/>
              </w:rPr>
              <w:t>τίτλοι σπουδών και επαγγελματικών προσόντων</w:t>
            </w:r>
            <w:r w:rsidRPr="00010404">
              <w:rPr>
                <w:rFonts w:ascii="Segoe UI" w:hAnsi="Segoe UI" w:cs="Segoe UI"/>
                <w:sz w:val="24"/>
                <w:lang w:val="el-GR"/>
              </w:rPr>
              <w:t xml:space="preserve"> διατίθενται από:</w:t>
            </w:r>
          </w:p>
          <w:p w14:paraId="296709D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α) τον ίδιο τον πάροχο υπηρεσιών ή τον εργολάβο,</w:t>
            </w:r>
          </w:p>
          <w:p w14:paraId="70F22645"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και/ή</w:t>
            </w:r>
            <w:r w:rsidRPr="00010404">
              <w:rPr>
                <w:rFonts w:ascii="Segoe UI" w:hAnsi="Segoe UI" w:cs="Segoe UI"/>
                <w:sz w:val="24"/>
                <w:lang w:val="el-GR"/>
              </w:rPr>
              <w:t xml:space="preserve"> (ανάλογα με τις απαιτήσεις που ορίζονται στη σχετική πρόσκληση ή διακήρυξη ή στα έγγραφα της σύμβασης)</w:t>
            </w:r>
          </w:p>
          <w:p w14:paraId="14B30DB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β) τα διευθυντικά στελέχη του:</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423026C" w14:textId="77777777" w:rsidR="007A79A5" w:rsidRPr="00010404" w:rsidRDefault="007A79A5" w:rsidP="004A5250">
            <w:pPr>
              <w:snapToGrid w:val="0"/>
              <w:spacing w:after="0"/>
              <w:rPr>
                <w:rFonts w:ascii="Segoe UI" w:hAnsi="Segoe UI" w:cs="Segoe UI"/>
                <w:sz w:val="24"/>
                <w:lang w:val="el-GR"/>
              </w:rPr>
            </w:pPr>
          </w:p>
          <w:p w14:paraId="3E20BF41" w14:textId="77777777" w:rsidR="007A79A5" w:rsidRPr="00010404" w:rsidRDefault="007A79A5" w:rsidP="004A5250">
            <w:pPr>
              <w:spacing w:after="0"/>
              <w:rPr>
                <w:rFonts w:ascii="Segoe UI" w:hAnsi="Segoe UI" w:cs="Segoe UI"/>
                <w:sz w:val="24"/>
                <w:lang w:val="el-GR"/>
              </w:rPr>
            </w:pPr>
          </w:p>
          <w:p w14:paraId="0955E82C"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α)[......................................……]</w:t>
            </w:r>
          </w:p>
          <w:p w14:paraId="3FB8A55E" w14:textId="77777777" w:rsidR="007A79A5" w:rsidRPr="00010404" w:rsidRDefault="007A79A5" w:rsidP="004A5250">
            <w:pPr>
              <w:spacing w:after="0"/>
              <w:rPr>
                <w:rFonts w:ascii="Segoe UI" w:hAnsi="Segoe UI" w:cs="Segoe UI"/>
                <w:sz w:val="24"/>
              </w:rPr>
            </w:pPr>
          </w:p>
          <w:p w14:paraId="29ACE8A2" w14:textId="77777777" w:rsidR="007A79A5" w:rsidRPr="00010404" w:rsidRDefault="007A79A5" w:rsidP="004A5250">
            <w:pPr>
              <w:spacing w:after="0"/>
              <w:rPr>
                <w:rFonts w:ascii="Segoe UI" w:hAnsi="Segoe UI" w:cs="Segoe UI"/>
                <w:sz w:val="24"/>
              </w:rPr>
            </w:pPr>
          </w:p>
          <w:p w14:paraId="69654E63" w14:textId="77777777" w:rsidR="007A79A5" w:rsidRPr="00010404" w:rsidRDefault="007A79A5" w:rsidP="004A5250">
            <w:pPr>
              <w:spacing w:after="0"/>
              <w:rPr>
                <w:rFonts w:ascii="Segoe UI" w:hAnsi="Segoe UI" w:cs="Segoe UI"/>
                <w:sz w:val="24"/>
              </w:rPr>
            </w:pPr>
          </w:p>
          <w:p w14:paraId="6E7D2D5D" w14:textId="77777777" w:rsidR="007A79A5" w:rsidRPr="00010404" w:rsidRDefault="007A79A5" w:rsidP="004A5250">
            <w:pPr>
              <w:spacing w:after="0"/>
              <w:rPr>
                <w:rFonts w:ascii="Segoe UI" w:hAnsi="Segoe UI" w:cs="Segoe UI"/>
                <w:sz w:val="24"/>
              </w:rPr>
            </w:pPr>
          </w:p>
          <w:p w14:paraId="53423D39"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β) [……]</w:t>
            </w:r>
          </w:p>
        </w:tc>
      </w:tr>
      <w:tr w:rsidR="00E23D86" w:rsidRPr="00010404" w14:paraId="10E43BBA" w14:textId="77777777" w:rsidTr="00C67F75">
        <w:tc>
          <w:tcPr>
            <w:tcW w:w="4479" w:type="dxa"/>
            <w:tcBorders>
              <w:top w:val="single" w:sz="4" w:space="0" w:color="000000"/>
              <w:left w:val="single" w:sz="4" w:space="0" w:color="000000"/>
              <w:bottom w:val="single" w:sz="4" w:space="0" w:color="000000"/>
            </w:tcBorders>
            <w:shd w:val="clear" w:color="auto" w:fill="auto"/>
          </w:tcPr>
          <w:p w14:paraId="695C736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7) Ο οικονομικός φορέας θα μπορεί να εφαρμόζει τα ακόλουθα </w:t>
            </w:r>
            <w:r w:rsidRPr="00010404">
              <w:rPr>
                <w:rFonts w:ascii="Segoe UI" w:hAnsi="Segoe UI" w:cs="Segoe UI"/>
                <w:b/>
                <w:sz w:val="24"/>
                <w:lang w:val="el-GR"/>
              </w:rPr>
              <w:t>μέτρα περιβαλλοντικής διαχείρισης</w:t>
            </w:r>
            <w:r w:rsidRPr="00010404">
              <w:rPr>
                <w:rFonts w:ascii="Segoe UI" w:hAnsi="Segoe UI" w:cs="Segoe UI"/>
                <w:sz w:val="24"/>
                <w:lang w:val="el-GR"/>
              </w:rPr>
              <w:t xml:space="preserve"> κατά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AC4F47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3834FF4A" w14:textId="77777777" w:rsidTr="00C67F75">
        <w:trPr>
          <w:trHeight w:val="2683"/>
        </w:trPr>
        <w:tc>
          <w:tcPr>
            <w:tcW w:w="4479" w:type="dxa"/>
            <w:tcBorders>
              <w:top w:val="single" w:sz="4" w:space="0" w:color="000000"/>
              <w:left w:val="single" w:sz="4" w:space="0" w:color="000000"/>
              <w:bottom w:val="single" w:sz="4" w:space="0" w:color="000000"/>
            </w:tcBorders>
            <w:shd w:val="clear" w:color="auto" w:fill="auto"/>
          </w:tcPr>
          <w:p w14:paraId="1ED3F9A8"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8) Το </w:t>
            </w:r>
            <w:r w:rsidRPr="00010404">
              <w:rPr>
                <w:rFonts w:ascii="Segoe UI" w:hAnsi="Segoe UI" w:cs="Segoe UI"/>
                <w:b/>
                <w:bCs/>
                <w:sz w:val="24"/>
                <w:lang w:val="el-GR"/>
              </w:rPr>
              <w:t xml:space="preserve">μέσο ετήσιο εργατοϋπαλληλικό δυναμικό </w:t>
            </w:r>
            <w:r w:rsidRPr="00010404">
              <w:rPr>
                <w:rFonts w:ascii="Segoe UI" w:hAnsi="Segoe UI" w:cs="Segoe UI"/>
                <w:sz w:val="24"/>
                <w:lang w:val="el-GR"/>
              </w:rPr>
              <w:t xml:space="preserve">του οικονομικού φορέα και ο αριθμός των διευθυντικών στελεχών του κατά τα τελευταία τρία έτη ήταν τα εξής: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51D668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Έτος, μέσο ετήσιο εργατοϋπαλληλικό προσωπικό: </w:t>
            </w:r>
          </w:p>
          <w:p w14:paraId="13F2B08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606B8F1F"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195E952B"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5C8D6497" w14:textId="77777777" w:rsidR="007A79A5" w:rsidRPr="00010404" w:rsidRDefault="007A79A5" w:rsidP="004A5250">
            <w:pPr>
              <w:spacing w:after="0"/>
              <w:rPr>
                <w:rFonts w:ascii="Segoe UI" w:hAnsi="Segoe UI" w:cs="Segoe UI"/>
                <w:sz w:val="24"/>
              </w:rPr>
            </w:pPr>
            <w:r w:rsidRPr="00010404">
              <w:rPr>
                <w:rFonts w:ascii="Segoe UI" w:hAnsi="Segoe UI" w:cs="Segoe UI"/>
                <w:sz w:val="24"/>
              </w:rPr>
              <w:t>Έτος, αριθμόςδιευθυντικώνστελεχών:</w:t>
            </w:r>
          </w:p>
          <w:p w14:paraId="3758EA1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691A6500"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p w14:paraId="34A1A49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 xml:space="preserve">[........], [.........] </w:t>
            </w:r>
          </w:p>
        </w:tc>
      </w:tr>
      <w:tr w:rsidR="00E23D86" w:rsidRPr="00010404" w14:paraId="6D949028" w14:textId="77777777" w:rsidTr="00C67F75">
        <w:tc>
          <w:tcPr>
            <w:tcW w:w="4479" w:type="dxa"/>
            <w:tcBorders>
              <w:left w:val="single" w:sz="4" w:space="0" w:color="000000"/>
              <w:bottom w:val="single" w:sz="4" w:space="0" w:color="000000"/>
            </w:tcBorders>
            <w:shd w:val="clear" w:color="auto" w:fill="auto"/>
          </w:tcPr>
          <w:p w14:paraId="64329512"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9) Ο οικονομικός φορέας θα έχει στη διάθεσή του τα ακόλουθα </w:t>
            </w:r>
            <w:r w:rsidRPr="00010404">
              <w:rPr>
                <w:rFonts w:ascii="Segoe UI" w:hAnsi="Segoe UI" w:cs="Segoe UI"/>
                <w:b/>
                <w:sz w:val="24"/>
                <w:lang w:val="el-GR"/>
              </w:rPr>
              <w:t xml:space="preserve">μηχανήματα, εγκαταστάσεις και τεχνικό εξοπλισμό </w:t>
            </w:r>
            <w:r w:rsidRPr="00010404">
              <w:rPr>
                <w:rFonts w:ascii="Segoe UI" w:hAnsi="Segoe UI" w:cs="Segoe UI"/>
                <w:sz w:val="24"/>
                <w:lang w:val="el-GR"/>
              </w:rPr>
              <w:t>για την εκτέλεση της σύμβασης:</w:t>
            </w:r>
          </w:p>
        </w:tc>
        <w:tc>
          <w:tcPr>
            <w:tcW w:w="5421" w:type="dxa"/>
            <w:tcBorders>
              <w:left w:val="single" w:sz="4" w:space="0" w:color="000000"/>
              <w:bottom w:val="single" w:sz="4" w:space="0" w:color="000000"/>
              <w:right w:val="single" w:sz="4" w:space="0" w:color="000000"/>
            </w:tcBorders>
            <w:shd w:val="clear" w:color="auto" w:fill="auto"/>
          </w:tcPr>
          <w:p w14:paraId="038DAF8E"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010404" w14:paraId="3C9F0768" w14:textId="77777777" w:rsidTr="00C67F75">
        <w:tc>
          <w:tcPr>
            <w:tcW w:w="4479" w:type="dxa"/>
            <w:tcBorders>
              <w:top w:val="single" w:sz="4" w:space="0" w:color="000000"/>
              <w:left w:val="single" w:sz="4" w:space="0" w:color="000000"/>
              <w:bottom w:val="single" w:sz="4" w:space="0" w:color="000000"/>
            </w:tcBorders>
            <w:shd w:val="clear" w:color="auto" w:fill="auto"/>
          </w:tcPr>
          <w:p w14:paraId="776B49DC"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10) Ο οικονομικός φορέας </w:t>
            </w:r>
            <w:r w:rsidRPr="00010404">
              <w:rPr>
                <w:rFonts w:ascii="Segoe UI" w:hAnsi="Segoe UI" w:cs="Segoe UI"/>
                <w:b/>
                <w:sz w:val="24"/>
                <w:lang w:val="el-GR"/>
              </w:rPr>
              <w:t>προτίθεται, να αναθέσει σε τρίτους υπό μορφή υπεργολαβίας</w:t>
            </w:r>
            <w:r w:rsidRPr="00010404">
              <w:rPr>
                <w:rStyle w:val="a"/>
                <w:rFonts w:ascii="Segoe UI" w:hAnsi="Segoe UI" w:cs="Segoe UI"/>
                <w:sz w:val="24"/>
              </w:rPr>
              <w:endnoteReference w:id="39"/>
            </w:r>
            <w:r w:rsidRPr="00010404">
              <w:rPr>
                <w:rFonts w:ascii="Segoe UI" w:hAnsi="Segoe UI" w:cs="Segoe UI"/>
                <w:sz w:val="24"/>
                <w:lang w:val="el-GR"/>
              </w:rPr>
              <w:t xml:space="preserve"> το ακόλουθο</w:t>
            </w:r>
            <w:r w:rsidRPr="00010404">
              <w:rPr>
                <w:rFonts w:ascii="Segoe UI" w:hAnsi="Segoe UI" w:cs="Segoe UI"/>
                <w:b/>
                <w:sz w:val="24"/>
                <w:lang w:val="el-GR"/>
              </w:rPr>
              <w:t xml:space="preserve"> τμήμα (δηλ. ποσοστό)</w:t>
            </w:r>
            <w:r w:rsidRPr="00010404">
              <w:rPr>
                <w:rFonts w:ascii="Segoe UI" w:hAnsi="Segoe UI" w:cs="Segoe UI"/>
                <w:sz w:val="24"/>
                <w:lang w:val="el-GR"/>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9FD7C86" w14:textId="77777777" w:rsidR="007A79A5" w:rsidRPr="00010404" w:rsidRDefault="007A79A5" w:rsidP="004A5250">
            <w:pPr>
              <w:spacing w:after="0"/>
              <w:rPr>
                <w:rFonts w:ascii="Segoe UI" w:hAnsi="Segoe UI" w:cs="Segoe UI"/>
                <w:sz w:val="24"/>
              </w:rPr>
            </w:pPr>
            <w:r w:rsidRPr="00010404">
              <w:rPr>
                <w:rFonts w:ascii="Segoe UI" w:hAnsi="Segoe UI" w:cs="Segoe UI"/>
                <w:sz w:val="24"/>
              </w:rPr>
              <w:t>[....……]</w:t>
            </w:r>
          </w:p>
        </w:tc>
      </w:tr>
      <w:tr w:rsidR="00E23D86" w:rsidRPr="008E7E4C" w14:paraId="7C289095" w14:textId="77777777" w:rsidTr="00C67F75">
        <w:tc>
          <w:tcPr>
            <w:tcW w:w="4479" w:type="dxa"/>
            <w:tcBorders>
              <w:top w:val="single" w:sz="4" w:space="0" w:color="000000"/>
              <w:left w:val="single" w:sz="4" w:space="0" w:color="000000"/>
              <w:bottom w:val="single" w:sz="4" w:space="0" w:color="000000"/>
            </w:tcBorders>
            <w:shd w:val="clear" w:color="auto" w:fill="auto"/>
          </w:tcPr>
          <w:p w14:paraId="3BEBFBB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11) Για </w:t>
            </w:r>
            <w:r w:rsidRPr="00010404">
              <w:rPr>
                <w:rFonts w:ascii="Segoe UI" w:hAnsi="Segoe UI" w:cs="Segoe UI"/>
                <w:b/>
                <w:i/>
                <w:sz w:val="24"/>
                <w:lang w:val="el-GR"/>
              </w:rPr>
              <w:t xml:space="preserve">δημόσιες συμβάσεις προμηθειών </w:t>
            </w:r>
            <w:r w:rsidRPr="00010404">
              <w:rPr>
                <w:rFonts w:ascii="Segoe UI" w:hAnsi="Segoe UI" w:cs="Segoe UI"/>
                <w:sz w:val="24"/>
                <w:lang w:val="el-GR"/>
              </w:rPr>
              <w:t>:</w:t>
            </w:r>
          </w:p>
          <w:p w14:paraId="6725957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7E4EB1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Κατά περίπτωση, ο οικονομικός φορέας δηλώνει περαιτέρω ότι θα προσκομίσει τα απαιτούμενα πιστοποιητικά γνησιότητας.</w:t>
            </w:r>
          </w:p>
          <w:p w14:paraId="141B0BC0"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C9E820A" w14:textId="77777777" w:rsidR="007A79A5" w:rsidRPr="00010404" w:rsidRDefault="007A79A5" w:rsidP="004A5250">
            <w:pPr>
              <w:snapToGrid w:val="0"/>
              <w:spacing w:after="0"/>
              <w:rPr>
                <w:rFonts w:ascii="Segoe UI" w:hAnsi="Segoe UI" w:cs="Segoe UI"/>
                <w:sz w:val="24"/>
                <w:lang w:val="el-GR"/>
              </w:rPr>
            </w:pPr>
          </w:p>
          <w:p w14:paraId="17EFA9CE"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6051F42A" w14:textId="77777777" w:rsidR="007A79A5" w:rsidRPr="00010404" w:rsidRDefault="007A79A5" w:rsidP="004A5250">
            <w:pPr>
              <w:spacing w:after="0"/>
              <w:rPr>
                <w:rFonts w:ascii="Segoe UI" w:hAnsi="Segoe UI" w:cs="Segoe UI"/>
                <w:sz w:val="24"/>
                <w:lang w:val="el-GR"/>
              </w:rPr>
            </w:pPr>
          </w:p>
          <w:p w14:paraId="4310CF2B" w14:textId="77777777" w:rsidR="007A79A5" w:rsidRPr="00010404" w:rsidRDefault="007A79A5" w:rsidP="004A5250">
            <w:pPr>
              <w:spacing w:after="0"/>
              <w:rPr>
                <w:rFonts w:ascii="Segoe UI" w:hAnsi="Segoe UI" w:cs="Segoe UI"/>
                <w:sz w:val="24"/>
                <w:lang w:val="el-GR"/>
              </w:rPr>
            </w:pPr>
          </w:p>
          <w:p w14:paraId="76E86B47" w14:textId="77777777" w:rsidR="007A79A5" w:rsidRPr="00010404" w:rsidRDefault="007A79A5" w:rsidP="004A5250">
            <w:pPr>
              <w:spacing w:after="0"/>
              <w:rPr>
                <w:rFonts w:ascii="Segoe UI" w:hAnsi="Segoe UI" w:cs="Segoe UI"/>
                <w:sz w:val="24"/>
                <w:lang w:val="el-GR"/>
              </w:rPr>
            </w:pPr>
          </w:p>
          <w:p w14:paraId="4D6867A5" w14:textId="77777777" w:rsidR="007A79A5" w:rsidRPr="00010404" w:rsidRDefault="007A79A5" w:rsidP="004A5250">
            <w:pPr>
              <w:spacing w:after="0"/>
              <w:rPr>
                <w:rFonts w:ascii="Segoe UI" w:hAnsi="Segoe UI" w:cs="Segoe UI"/>
                <w:sz w:val="24"/>
                <w:lang w:val="el-GR"/>
              </w:rPr>
            </w:pPr>
          </w:p>
          <w:p w14:paraId="395D11AA" w14:textId="77777777" w:rsidR="007A79A5" w:rsidRPr="00010404" w:rsidRDefault="007A79A5" w:rsidP="004A5250">
            <w:pPr>
              <w:spacing w:after="0"/>
              <w:rPr>
                <w:rFonts w:ascii="Segoe UI" w:hAnsi="Segoe UI" w:cs="Segoe UI"/>
                <w:sz w:val="24"/>
                <w:lang w:val="el-GR"/>
              </w:rPr>
            </w:pPr>
          </w:p>
          <w:p w14:paraId="427B6FBD"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147A7C5B" w14:textId="77777777" w:rsidR="007A79A5" w:rsidRPr="00010404" w:rsidRDefault="007A79A5" w:rsidP="004A5250">
            <w:pPr>
              <w:spacing w:after="0"/>
              <w:rPr>
                <w:rFonts w:ascii="Segoe UI" w:hAnsi="Segoe UI" w:cs="Segoe UI"/>
                <w:i/>
                <w:sz w:val="24"/>
                <w:lang w:val="el-GR"/>
              </w:rPr>
            </w:pPr>
          </w:p>
          <w:p w14:paraId="3A01689B" w14:textId="77777777" w:rsidR="007A79A5" w:rsidRPr="00010404" w:rsidRDefault="007A79A5" w:rsidP="004A5250">
            <w:pPr>
              <w:spacing w:after="0"/>
              <w:rPr>
                <w:rFonts w:ascii="Segoe UI" w:hAnsi="Segoe UI" w:cs="Segoe UI"/>
                <w:i/>
                <w:sz w:val="24"/>
                <w:lang w:val="el-GR"/>
              </w:rPr>
            </w:pPr>
          </w:p>
          <w:p w14:paraId="6316C8F7"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r w:rsidR="00E23D86" w:rsidRPr="008E7E4C" w14:paraId="33A527A5" w14:textId="77777777" w:rsidTr="00C67F75">
        <w:tc>
          <w:tcPr>
            <w:tcW w:w="4479" w:type="dxa"/>
            <w:tcBorders>
              <w:top w:val="single" w:sz="4" w:space="0" w:color="000000"/>
              <w:left w:val="single" w:sz="4" w:space="0" w:color="000000"/>
              <w:bottom w:val="single" w:sz="4" w:space="0" w:color="000000"/>
            </w:tcBorders>
            <w:shd w:val="clear" w:color="auto" w:fill="auto"/>
          </w:tcPr>
          <w:p w14:paraId="3B3F90B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12) Για </w:t>
            </w:r>
            <w:r w:rsidRPr="00010404">
              <w:rPr>
                <w:rFonts w:ascii="Segoe UI" w:hAnsi="Segoe UI" w:cs="Segoe UI"/>
                <w:b/>
                <w:i/>
                <w:sz w:val="24"/>
                <w:lang w:val="el-GR"/>
              </w:rPr>
              <w:t>δημόσιες συμβάσεις προμηθειών</w:t>
            </w:r>
            <w:r w:rsidRPr="00010404">
              <w:rPr>
                <w:rFonts w:ascii="Segoe UI" w:hAnsi="Segoe UI" w:cs="Segoe UI"/>
                <w:sz w:val="24"/>
                <w:lang w:val="el-GR"/>
              </w:rPr>
              <w:t>:</w:t>
            </w:r>
          </w:p>
          <w:p w14:paraId="109F0483"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Μπορεί ο οικονομικός φορέας να προσκομίσει τα απαιτούμενα </w:t>
            </w:r>
            <w:r w:rsidRPr="00010404">
              <w:rPr>
                <w:rFonts w:ascii="Segoe UI" w:hAnsi="Segoe UI" w:cs="Segoe UI"/>
                <w:b/>
                <w:sz w:val="24"/>
                <w:lang w:val="el-GR"/>
              </w:rPr>
              <w:t>πιστοποιητικά</w:t>
            </w:r>
            <w:r w:rsidRPr="00010404">
              <w:rPr>
                <w:rFonts w:ascii="Segoe UI" w:hAnsi="Segoe UI" w:cs="Segoe UI"/>
                <w:sz w:val="24"/>
                <w:lang w:val="el-GR"/>
              </w:rPr>
              <w:t xml:space="preserve"> που έχουν εκδοθεί από επίσημα </w:t>
            </w:r>
            <w:r w:rsidRPr="00010404">
              <w:rPr>
                <w:rFonts w:ascii="Segoe UI" w:hAnsi="Segoe UI" w:cs="Segoe UI"/>
                <w:b/>
                <w:sz w:val="24"/>
                <w:lang w:val="el-GR"/>
              </w:rPr>
              <w:t>ινστιτούτα ελέγχου ποιότητας</w:t>
            </w:r>
            <w:r w:rsidRPr="00010404">
              <w:rPr>
                <w:rFonts w:ascii="Segoe UI" w:hAnsi="Segoe UI" w:cs="Segoe UI"/>
                <w:sz w:val="24"/>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F7CD521"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r w:rsidRPr="00010404">
              <w:rPr>
                <w:rFonts w:ascii="Segoe UI" w:hAnsi="Segoe UI" w:cs="Segoe UI"/>
                <w:sz w:val="24"/>
                <w:lang w:val="el-GR"/>
              </w:rPr>
              <w:t>, εξηγήστε τους λόγους και αναφέρετε ποια άλλα αποδεικτικά μέσα μπορούν να προσκομιστούν:</w:t>
            </w:r>
          </w:p>
          <w:p w14:paraId="33092E07"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237909F" w14:textId="77777777" w:rsidR="007A79A5" w:rsidRPr="00010404" w:rsidRDefault="007A79A5" w:rsidP="004A5250">
            <w:pPr>
              <w:snapToGrid w:val="0"/>
              <w:spacing w:after="0"/>
              <w:rPr>
                <w:rFonts w:ascii="Segoe UI" w:hAnsi="Segoe UI" w:cs="Segoe UI"/>
                <w:sz w:val="24"/>
                <w:lang w:val="el-GR"/>
              </w:rPr>
            </w:pPr>
          </w:p>
          <w:p w14:paraId="28B3E19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p>
          <w:p w14:paraId="17E1BEFD" w14:textId="77777777" w:rsidR="007A79A5" w:rsidRPr="00010404" w:rsidRDefault="007A79A5" w:rsidP="004A5250">
            <w:pPr>
              <w:spacing w:after="0"/>
              <w:rPr>
                <w:rFonts w:ascii="Segoe UI" w:hAnsi="Segoe UI" w:cs="Segoe UI"/>
                <w:sz w:val="24"/>
                <w:lang w:val="el-GR"/>
              </w:rPr>
            </w:pPr>
          </w:p>
          <w:p w14:paraId="4A68C0AF" w14:textId="77777777" w:rsidR="007A79A5" w:rsidRPr="00010404" w:rsidRDefault="007A79A5" w:rsidP="004A5250">
            <w:pPr>
              <w:spacing w:after="0"/>
              <w:rPr>
                <w:rFonts w:ascii="Segoe UI" w:hAnsi="Segoe UI" w:cs="Segoe UI"/>
                <w:sz w:val="24"/>
                <w:lang w:val="el-GR"/>
              </w:rPr>
            </w:pPr>
          </w:p>
          <w:p w14:paraId="2FB4CC12" w14:textId="77777777" w:rsidR="007A79A5" w:rsidRPr="00010404" w:rsidRDefault="007A79A5" w:rsidP="004A5250">
            <w:pPr>
              <w:spacing w:after="0"/>
              <w:rPr>
                <w:rFonts w:ascii="Segoe UI" w:hAnsi="Segoe UI" w:cs="Segoe UI"/>
                <w:sz w:val="24"/>
                <w:lang w:val="el-GR"/>
              </w:rPr>
            </w:pPr>
          </w:p>
          <w:p w14:paraId="4605A7DB" w14:textId="77777777" w:rsidR="007A79A5" w:rsidRPr="00010404" w:rsidRDefault="007A79A5" w:rsidP="004A5250">
            <w:pPr>
              <w:spacing w:after="0"/>
              <w:rPr>
                <w:rFonts w:ascii="Segoe UI" w:hAnsi="Segoe UI" w:cs="Segoe UI"/>
                <w:sz w:val="24"/>
                <w:lang w:val="el-GR"/>
              </w:rPr>
            </w:pPr>
          </w:p>
          <w:p w14:paraId="620543D0" w14:textId="77777777" w:rsidR="007A79A5" w:rsidRPr="00010404" w:rsidRDefault="007A79A5" w:rsidP="004A5250">
            <w:pPr>
              <w:spacing w:after="0"/>
              <w:rPr>
                <w:rFonts w:ascii="Segoe UI" w:hAnsi="Segoe UI" w:cs="Segoe UI"/>
                <w:sz w:val="24"/>
                <w:lang w:val="el-GR"/>
              </w:rPr>
            </w:pPr>
          </w:p>
          <w:p w14:paraId="7F0778CC" w14:textId="77777777" w:rsidR="007A79A5" w:rsidRPr="00010404" w:rsidRDefault="007A79A5" w:rsidP="004A5250">
            <w:pPr>
              <w:spacing w:after="0"/>
              <w:rPr>
                <w:rFonts w:ascii="Segoe UI" w:hAnsi="Segoe UI" w:cs="Segoe UI"/>
                <w:sz w:val="24"/>
                <w:lang w:val="el-GR"/>
              </w:rPr>
            </w:pPr>
          </w:p>
          <w:p w14:paraId="5CB21C13" w14:textId="77777777" w:rsidR="007A79A5" w:rsidRPr="00010404" w:rsidRDefault="007A79A5" w:rsidP="004A5250">
            <w:pPr>
              <w:spacing w:after="0"/>
              <w:rPr>
                <w:rFonts w:ascii="Segoe UI" w:hAnsi="Segoe UI" w:cs="Segoe UI"/>
                <w:sz w:val="24"/>
                <w:lang w:val="el-GR"/>
              </w:rPr>
            </w:pPr>
          </w:p>
          <w:p w14:paraId="37EBE962" w14:textId="77777777" w:rsidR="007A79A5" w:rsidRPr="00010404" w:rsidRDefault="007A79A5" w:rsidP="004A5250">
            <w:pPr>
              <w:spacing w:after="0"/>
              <w:rPr>
                <w:rFonts w:ascii="Segoe UI" w:hAnsi="Segoe UI" w:cs="Segoe UI"/>
                <w:sz w:val="24"/>
                <w:lang w:val="el-GR"/>
              </w:rPr>
            </w:pPr>
          </w:p>
          <w:p w14:paraId="70651E54" w14:textId="77777777" w:rsidR="007A79A5" w:rsidRPr="00010404" w:rsidRDefault="007A79A5" w:rsidP="004A5250">
            <w:pPr>
              <w:spacing w:after="0"/>
              <w:rPr>
                <w:rFonts w:ascii="Segoe UI" w:hAnsi="Segoe UI" w:cs="Segoe UI"/>
                <w:sz w:val="24"/>
                <w:lang w:val="el-GR"/>
              </w:rPr>
            </w:pPr>
          </w:p>
          <w:p w14:paraId="72497286" w14:textId="77777777" w:rsidR="007A79A5" w:rsidRPr="00010404" w:rsidRDefault="007A79A5" w:rsidP="004A5250">
            <w:pPr>
              <w:spacing w:after="0"/>
              <w:rPr>
                <w:rFonts w:ascii="Segoe UI" w:hAnsi="Segoe UI" w:cs="Segoe UI"/>
                <w:sz w:val="24"/>
                <w:lang w:val="el-GR"/>
              </w:rPr>
            </w:pPr>
          </w:p>
          <w:p w14:paraId="06BB822F"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627DF028" w14:textId="77777777" w:rsidR="007A79A5" w:rsidRPr="00010404" w:rsidRDefault="007A79A5" w:rsidP="004A5250">
            <w:pPr>
              <w:spacing w:after="0"/>
              <w:rPr>
                <w:rFonts w:ascii="Segoe UI" w:hAnsi="Segoe UI" w:cs="Segoe UI"/>
                <w:sz w:val="24"/>
                <w:lang w:val="el-GR"/>
              </w:rPr>
            </w:pPr>
          </w:p>
          <w:p w14:paraId="14731962" w14:textId="77777777" w:rsidR="007A79A5" w:rsidRPr="00010404" w:rsidRDefault="007A79A5" w:rsidP="004A5250">
            <w:pPr>
              <w:spacing w:after="0"/>
              <w:rPr>
                <w:rFonts w:ascii="Segoe UI" w:hAnsi="Segoe UI" w:cs="Segoe UI"/>
                <w:i/>
                <w:sz w:val="24"/>
                <w:lang w:val="el-GR"/>
              </w:rPr>
            </w:pPr>
          </w:p>
          <w:p w14:paraId="1EA178D4"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bl>
    <w:p w14:paraId="61EEBB7B" w14:textId="77777777" w:rsidR="007A79A5" w:rsidRPr="00010404" w:rsidRDefault="007A79A5" w:rsidP="007A79A5">
      <w:pPr>
        <w:pStyle w:val="SectionTitle"/>
        <w:ind w:firstLine="0"/>
        <w:rPr>
          <w:rFonts w:ascii="Segoe UI" w:hAnsi="Segoe UI" w:cs="Segoe UI"/>
          <w:sz w:val="24"/>
          <w:szCs w:val="24"/>
        </w:rPr>
      </w:pPr>
    </w:p>
    <w:p w14:paraId="1E9B5605" w14:textId="77777777" w:rsidR="007A79A5" w:rsidRPr="00010404" w:rsidRDefault="007A79A5" w:rsidP="007A79A5">
      <w:pPr>
        <w:jc w:val="center"/>
        <w:rPr>
          <w:rFonts w:ascii="Segoe UI" w:hAnsi="Segoe UI" w:cs="Segoe UI"/>
          <w:b/>
          <w:bCs/>
          <w:sz w:val="24"/>
          <w:lang w:val="el-GR"/>
        </w:rPr>
      </w:pPr>
    </w:p>
    <w:p w14:paraId="483FCCB7"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t>Δ: Συστήματα διασφάλισης ποιότητας και πρότυπα περιβαλλοντικής διαχείρισης</w:t>
      </w:r>
    </w:p>
    <w:p w14:paraId="529D6C95"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sz w:val="24"/>
          <w:u w:val="single"/>
          <w:lang w:val="el-GR"/>
        </w:rPr>
        <w:t>μόνον</w:t>
      </w:r>
      <w:r w:rsidRPr="00010404">
        <w:rPr>
          <w:rFonts w:ascii="Segoe UI" w:hAnsi="Segoe UI" w:cs="Segoe UI"/>
          <w:b/>
          <w:i/>
          <w:sz w:val="24"/>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A79A5" w:rsidRPr="00010404" w14:paraId="0D7D2322" w14:textId="77777777" w:rsidTr="004A5250">
        <w:tc>
          <w:tcPr>
            <w:tcW w:w="4479" w:type="dxa"/>
            <w:tcBorders>
              <w:top w:val="single" w:sz="4" w:space="0" w:color="000000"/>
              <w:left w:val="single" w:sz="4" w:space="0" w:color="000000"/>
              <w:bottom w:val="single" w:sz="4" w:space="0" w:color="000000"/>
            </w:tcBorders>
            <w:shd w:val="clear" w:color="auto" w:fill="auto"/>
          </w:tcPr>
          <w:p w14:paraId="7C5B83BD"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i/>
                <w:sz w:val="24"/>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D9F447"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8E7E4C" w14:paraId="7BB85B6B" w14:textId="77777777" w:rsidTr="004A5250">
        <w:tc>
          <w:tcPr>
            <w:tcW w:w="4479" w:type="dxa"/>
            <w:tcBorders>
              <w:top w:val="single" w:sz="4" w:space="0" w:color="000000"/>
              <w:left w:val="single" w:sz="4" w:space="0" w:color="000000"/>
              <w:bottom w:val="single" w:sz="4" w:space="0" w:color="000000"/>
            </w:tcBorders>
            <w:shd w:val="clear" w:color="auto" w:fill="auto"/>
          </w:tcPr>
          <w:p w14:paraId="14B992F1"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Θα είναι σε θέση ο οικονομικός φορέας να προσκομίσει </w:t>
            </w:r>
            <w:r w:rsidRPr="00010404">
              <w:rPr>
                <w:rFonts w:ascii="Segoe UI" w:hAnsi="Segoe UI" w:cs="Segoe UI"/>
                <w:b/>
                <w:sz w:val="24"/>
                <w:lang w:val="el-GR"/>
              </w:rPr>
              <w:t>πιστοποιητικά</w:t>
            </w:r>
            <w:r w:rsidRPr="00010404">
              <w:rPr>
                <w:rFonts w:ascii="Segoe UI" w:hAnsi="Segoe UI" w:cs="Segoe UI"/>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0404">
              <w:rPr>
                <w:rFonts w:ascii="Segoe UI" w:hAnsi="Segoe UI" w:cs="Segoe UI"/>
                <w:b/>
                <w:sz w:val="24"/>
                <w:lang w:val="el-GR"/>
              </w:rPr>
              <w:t>πρότυπα διασφάλισης ποιότητας</w:t>
            </w:r>
            <w:r w:rsidRPr="00010404">
              <w:rPr>
                <w:rFonts w:ascii="Segoe UI" w:hAnsi="Segoe UI" w:cs="Segoe UI"/>
                <w:sz w:val="24"/>
                <w:lang w:val="el-GR"/>
              </w:rPr>
              <w:t>, συμπεριλαμβανομένης της προσβασιμότητας για άτομα με ειδικές ανάγκες;</w:t>
            </w:r>
          </w:p>
          <w:p w14:paraId="2E46D4E2"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r w:rsidRPr="00010404">
              <w:rPr>
                <w:rFonts w:ascii="Segoe UI" w:hAnsi="Segoe UI" w:cs="Segoe UI"/>
                <w:sz w:val="24"/>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E61B7D1"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5C556"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65004A2F" w14:textId="77777777" w:rsidR="007A79A5" w:rsidRPr="00010404" w:rsidRDefault="007A79A5" w:rsidP="004A5250">
            <w:pPr>
              <w:spacing w:after="0"/>
              <w:jc w:val="left"/>
              <w:rPr>
                <w:rFonts w:ascii="Segoe UI" w:hAnsi="Segoe UI" w:cs="Segoe UI"/>
                <w:sz w:val="24"/>
                <w:lang w:val="el-GR"/>
              </w:rPr>
            </w:pPr>
          </w:p>
          <w:p w14:paraId="572AD406" w14:textId="77777777" w:rsidR="007A79A5" w:rsidRPr="00010404" w:rsidRDefault="007A79A5" w:rsidP="004A5250">
            <w:pPr>
              <w:spacing w:after="0"/>
              <w:jc w:val="left"/>
              <w:rPr>
                <w:rFonts w:ascii="Segoe UI" w:hAnsi="Segoe UI" w:cs="Segoe UI"/>
                <w:sz w:val="24"/>
                <w:lang w:val="el-GR"/>
              </w:rPr>
            </w:pPr>
          </w:p>
          <w:p w14:paraId="2114DA0D" w14:textId="77777777" w:rsidR="007A79A5" w:rsidRPr="00010404" w:rsidRDefault="007A79A5" w:rsidP="004A5250">
            <w:pPr>
              <w:spacing w:after="0"/>
              <w:jc w:val="left"/>
              <w:rPr>
                <w:rFonts w:ascii="Segoe UI" w:hAnsi="Segoe UI" w:cs="Segoe UI"/>
                <w:sz w:val="24"/>
                <w:lang w:val="el-GR"/>
              </w:rPr>
            </w:pPr>
          </w:p>
          <w:p w14:paraId="37FDDF78" w14:textId="77777777" w:rsidR="007A79A5" w:rsidRPr="00010404" w:rsidRDefault="007A79A5" w:rsidP="004A5250">
            <w:pPr>
              <w:spacing w:after="0"/>
              <w:jc w:val="left"/>
              <w:rPr>
                <w:rFonts w:ascii="Segoe UI" w:hAnsi="Segoe UI" w:cs="Segoe UI"/>
                <w:sz w:val="24"/>
                <w:lang w:val="el-GR"/>
              </w:rPr>
            </w:pPr>
          </w:p>
          <w:p w14:paraId="2172C1A8" w14:textId="77777777" w:rsidR="007A79A5" w:rsidRPr="00010404" w:rsidRDefault="007A79A5" w:rsidP="004A5250">
            <w:pPr>
              <w:spacing w:after="0"/>
              <w:jc w:val="left"/>
              <w:rPr>
                <w:rFonts w:ascii="Segoe UI" w:hAnsi="Segoe UI" w:cs="Segoe UI"/>
                <w:sz w:val="24"/>
                <w:lang w:val="el-GR"/>
              </w:rPr>
            </w:pPr>
          </w:p>
          <w:p w14:paraId="4A7C1350" w14:textId="77777777" w:rsidR="007A79A5" w:rsidRPr="00010404" w:rsidRDefault="007A79A5" w:rsidP="004A5250">
            <w:pPr>
              <w:spacing w:after="0"/>
              <w:jc w:val="left"/>
              <w:rPr>
                <w:rFonts w:ascii="Segoe UI" w:hAnsi="Segoe UI" w:cs="Segoe UI"/>
                <w:sz w:val="24"/>
                <w:lang w:val="el-GR"/>
              </w:rPr>
            </w:pPr>
          </w:p>
          <w:p w14:paraId="14FDB044" w14:textId="77777777" w:rsidR="007A79A5" w:rsidRPr="00010404" w:rsidRDefault="007A79A5" w:rsidP="004A5250">
            <w:pPr>
              <w:spacing w:after="0"/>
              <w:jc w:val="left"/>
              <w:rPr>
                <w:rFonts w:ascii="Segoe UI" w:hAnsi="Segoe UI" w:cs="Segoe UI"/>
                <w:sz w:val="24"/>
                <w:lang w:val="el-GR"/>
              </w:rPr>
            </w:pPr>
          </w:p>
          <w:p w14:paraId="635FF020"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w:t>
            </w:r>
          </w:p>
          <w:p w14:paraId="728BEA24" w14:textId="77777777" w:rsidR="007A79A5" w:rsidRPr="00010404" w:rsidRDefault="007A79A5" w:rsidP="004A5250">
            <w:pPr>
              <w:spacing w:after="0"/>
              <w:jc w:val="left"/>
              <w:rPr>
                <w:rFonts w:ascii="Segoe UI" w:hAnsi="Segoe UI" w:cs="Segoe UI"/>
                <w:i/>
                <w:sz w:val="24"/>
                <w:lang w:val="el-GR"/>
              </w:rPr>
            </w:pPr>
          </w:p>
          <w:p w14:paraId="7CA26434" w14:textId="77777777" w:rsidR="007A79A5" w:rsidRPr="00010404" w:rsidRDefault="007A79A5" w:rsidP="004A5250">
            <w:pPr>
              <w:spacing w:after="0"/>
              <w:jc w:val="left"/>
              <w:rPr>
                <w:rFonts w:ascii="Segoe UI" w:hAnsi="Segoe UI" w:cs="Segoe UI"/>
                <w:i/>
                <w:sz w:val="24"/>
                <w:lang w:val="el-GR"/>
              </w:rPr>
            </w:pPr>
          </w:p>
          <w:p w14:paraId="7CEB2C47" w14:textId="77777777" w:rsidR="007A79A5" w:rsidRPr="00010404" w:rsidRDefault="007A79A5" w:rsidP="004A5250">
            <w:pPr>
              <w:spacing w:after="0"/>
              <w:jc w:val="left"/>
              <w:rPr>
                <w:rFonts w:ascii="Segoe UI" w:hAnsi="Segoe UI" w:cs="Segoe UI"/>
                <w:i/>
                <w:sz w:val="24"/>
                <w:lang w:val="el-GR"/>
              </w:rPr>
            </w:pPr>
          </w:p>
          <w:p w14:paraId="650E96B4"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r w:rsidR="007A79A5" w:rsidRPr="008E7E4C" w14:paraId="02C1D515" w14:textId="77777777" w:rsidTr="004A5250">
        <w:tc>
          <w:tcPr>
            <w:tcW w:w="4479" w:type="dxa"/>
            <w:tcBorders>
              <w:top w:val="single" w:sz="4" w:space="0" w:color="000000"/>
              <w:left w:val="single" w:sz="4" w:space="0" w:color="000000"/>
              <w:bottom w:val="single" w:sz="4" w:space="0" w:color="000000"/>
            </w:tcBorders>
            <w:shd w:val="clear" w:color="auto" w:fill="auto"/>
          </w:tcPr>
          <w:p w14:paraId="6A980484"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Θα είναι σε θέση ο οικονομικός φορέας να προσκομίσει </w:t>
            </w:r>
            <w:r w:rsidRPr="00010404">
              <w:rPr>
                <w:rFonts w:ascii="Segoe UI" w:hAnsi="Segoe UI" w:cs="Segoe UI"/>
                <w:b/>
                <w:sz w:val="24"/>
                <w:lang w:val="el-GR"/>
              </w:rPr>
              <w:t>πιστοποιητικά</w:t>
            </w:r>
            <w:r w:rsidRPr="00010404">
              <w:rPr>
                <w:rFonts w:ascii="Segoe UI" w:hAnsi="Segoe UI" w:cs="Segoe UI"/>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0404">
              <w:rPr>
                <w:rFonts w:ascii="Segoe UI" w:hAnsi="Segoe UI" w:cs="Segoe UI"/>
                <w:b/>
                <w:sz w:val="24"/>
                <w:lang w:val="el-GR"/>
              </w:rPr>
              <w:t>συστήματα ή πρότυπα περιβαλλοντικής διαχείρισης</w:t>
            </w:r>
            <w:r w:rsidRPr="00010404">
              <w:rPr>
                <w:rFonts w:ascii="Segoe UI" w:hAnsi="Segoe UI" w:cs="Segoe UI"/>
                <w:sz w:val="24"/>
                <w:lang w:val="el-GR"/>
              </w:rPr>
              <w:t>;</w:t>
            </w:r>
          </w:p>
          <w:p w14:paraId="64F2247A"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Εάν όχι</w:t>
            </w:r>
            <w:r w:rsidRPr="00010404">
              <w:rPr>
                <w:rFonts w:ascii="Segoe UI" w:hAnsi="Segoe UI" w:cs="Segoe UI"/>
                <w:sz w:val="24"/>
                <w:lang w:val="el-GR"/>
              </w:rPr>
              <w:t xml:space="preserve">, εξηγήστε τους λόγους και διευκρινίστε ποια άλλα αποδεικτικά μέσα μπορούν να προσκομιστούν όσον αφορά τα </w:t>
            </w:r>
            <w:r w:rsidRPr="00010404">
              <w:rPr>
                <w:rFonts w:ascii="Segoe UI" w:hAnsi="Segoe UI" w:cs="Segoe UI"/>
                <w:b/>
                <w:sz w:val="24"/>
                <w:lang w:val="el-GR"/>
              </w:rPr>
              <w:t>συστήματα ή πρότυπα περιβαλλοντικής διαχείρισης</w:t>
            </w:r>
            <w:r w:rsidRPr="00010404">
              <w:rPr>
                <w:rFonts w:ascii="Segoe UI" w:hAnsi="Segoe UI" w:cs="Segoe UI"/>
                <w:sz w:val="24"/>
                <w:lang w:val="el-GR"/>
              </w:rPr>
              <w:t>:</w:t>
            </w:r>
          </w:p>
          <w:p w14:paraId="386E4512" w14:textId="77777777" w:rsidR="007A79A5" w:rsidRPr="00010404" w:rsidRDefault="007A79A5" w:rsidP="004A5250">
            <w:pPr>
              <w:spacing w:after="0"/>
              <w:rPr>
                <w:rFonts w:ascii="Segoe UI" w:hAnsi="Segoe UI" w:cs="Segoe UI"/>
                <w:sz w:val="24"/>
                <w:lang w:val="el-GR"/>
              </w:rPr>
            </w:pPr>
          </w:p>
          <w:p w14:paraId="795C9AD4"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ACA84E"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Ναι [] Όχι</w:t>
            </w:r>
          </w:p>
          <w:p w14:paraId="2AC1AAC1" w14:textId="77777777" w:rsidR="007A79A5" w:rsidRPr="00010404" w:rsidRDefault="007A79A5" w:rsidP="004A5250">
            <w:pPr>
              <w:spacing w:after="0"/>
              <w:jc w:val="left"/>
              <w:rPr>
                <w:rFonts w:ascii="Segoe UI" w:hAnsi="Segoe UI" w:cs="Segoe UI"/>
                <w:sz w:val="24"/>
                <w:lang w:val="el-GR"/>
              </w:rPr>
            </w:pPr>
          </w:p>
          <w:p w14:paraId="62C06FAC" w14:textId="77777777" w:rsidR="007A79A5" w:rsidRPr="00010404" w:rsidRDefault="007A79A5" w:rsidP="004A5250">
            <w:pPr>
              <w:spacing w:after="0"/>
              <w:jc w:val="left"/>
              <w:rPr>
                <w:rFonts w:ascii="Segoe UI" w:hAnsi="Segoe UI" w:cs="Segoe UI"/>
                <w:sz w:val="24"/>
                <w:lang w:val="el-GR"/>
              </w:rPr>
            </w:pPr>
          </w:p>
          <w:p w14:paraId="0B891738" w14:textId="77777777" w:rsidR="007A79A5" w:rsidRPr="00010404" w:rsidRDefault="007A79A5" w:rsidP="004A5250">
            <w:pPr>
              <w:spacing w:after="0"/>
              <w:jc w:val="left"/>
              <w:rPr>
                <w:rFonts w:ascii="Segoe UI" w:hAnsi="Segoe UI" w:cs="Segoe UI"/>
                <w:sz w:val="24"/>
                <w:lang w:val="el-GR"/>
              </w:rPr>
            </w:pPr>
          </w:p>
          <w:p w14:paraId="254C6AE1" w14:textId="77777777" w:rsidR="007A79A5" w:rsidRPr="00010404" w:rsidRDefault="007A79A5" w:rsidP="004A5250">
            <w:pPr>
              <w:spacing w:after="0"/>
              <w:jc w:val="left"/>
              <w:rPr>
                <w:rFonts w:ascii="Segoe UI" w:hAnsi="Segoe UI" w:cs="Segoe UI"/>
                <w:sz w:val="24"/>
                <w:lang w:val="el-GR"/>
              </w:rPr>
            </w:pPr>
          </w:p>
          <w:p w14:paraId="7FAD01AA" w14:textId="77777777" w:rsidR="007A79A5" w:rsidRPr="00010404" w:rsidRDefault="007A79A5" w:rsidP="004A5250">
            <w:pPr>
              <w:spacing w:after="0"/>
              <w:jc w:val="left"/>
              <w:rPr>
                <w:rFonts w:ascii="Segoe UI" w:hAnsi="Segoe UI" w:cs="Segoe UI"/>
                <w:sz w:val="24"/>
                <w:lang w:val="el-GR"/>
              </w:rPr>
            </w:pPr>
          </w:p>
          <w:p w14:paraId="2B25E559" w14:textId="77777777" w:rsidR="007A79A5" w:rsidRPr="00010404" w:rsidRDefault="007A79A5" w:rsidP="004A5250">
            <w:pPr>
              <w:spacing w:after="0"/>
              <w:jc w:val="left"/>
              <w:rPr>
                <w:rFonts w:ascii="Segoe UI" w:hAnsi="Segoe UI" w:cs="Segoe UI"/>
                <w:sz w:val="24"/>
                <w:lang w:val="el-GR"/>
              </w:rPr>
            </w:pPr>
          </w:p>
          <w:p w14:paraId="67DC5448"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sz w:val="24"/>
                <w:lang w:val="el-GR"/>
              </w:rPr>
              <w:t>[……] [……]</w:t>
            </w:r>
          </w:p>
          <w:p w14:paraId="0A9A3CE7" w14:textId="77777777" w:rsidR="007A79A5" w:rsidRPr="00010404" w:rsidRDefault="007A79A5" w:rsidP="004A5250">
            <w:pPr>
              <w:spacing w:after="0"/>
              <w:jc w:val="left"/>
              <w:rPr>
                <w:rFonts w:ascii="Segoe UI" w:hAnsi="Segoe UI" w:cs="Segoe UI"/>
                <w:i/>
                <w:sz w:val="24"/>
                <w:lang w:val="el-GR"/>
              </w:rPr>
            </w:pPr>
          </w:p>
          <w:p w14:paraId="5A1F2F3A" w14:textId="77777777" w:rsidR="007A79A5" w:rsidRPr="00010404" w:rsidRDefault="007A79A5" w:rsidP="004A5250">
            <w:pPr>
              <w:spacing w:after="0"/>
              <w:jc w:val="left"/>
              <w:rPr>
                <w:rFonts w:ascii="Segoe UI" w:hAnsi="Segoe UI" w:cs="Segoe UI"/>
                <w:i/>
                <w:sz w:val="24"/>
                <w:lang w:val="el-GR"/>
              </w:rPr>
            </w:pPr>
          </w:p>
          <w:p w14:paraId="79639E95" w14:textId="77777777" w:rsidR="007A79A5" w:rsidRPr="00010404" w:rsidRDefault="007A79A5" w:rsidP="004A5250">
            <w:pPr>
              <w:spacing w:after="0"/>
              <w:jc w:val="left"/>
              <w:rPr>
                <w:rFonts w:ascii="Segoe UI" w:hAnsi="Segoe UI" w:cs="Segoe UI"/>
                <w:i/>
                <w:sz w:val="24"/>
                <w:lang w:val="el-GR"/>
              </w:rPr>
            </w:pPr>
          </w:p>
          <w:p w14:paraId="7DC7A426" w14:textId="77777777" w:rsidR="007A79A5" w:rsidRPr="00010404" w:rsidRDefault="007A79A5" w:rsidP="004A5250">
            <w:pPr>
              <w:spacing w:after="0"/>
              <w:jc w:val="left"/>
              <w:rPr>
                <w:rFonts w:ascii="Segoe UI" w:hAnsi="Segoe UI" w:cs="Segoe UI"/>
                <w:i/>
                <w:sz w:val="24"/>
                <w:lang w:val="el-GR"/>
              </w:rPr>
            </w:pPr>
          </w:p>
          <w:p w14:paraId="6EF146E7" w14:textId="77777777" w:rsidR="007A79A5" w:rsidRPr="00010404" w:rsidRDefault="007A79A5" w:rsidP="004A5250">
            <w:pPr>
              <w:spacing w:after="0"/>
              <w:jc w:val="left"/>
              <w:rPr>
                <w:rFonts w:ascii="Segoe UI" w:hAnsi="Segoe UI" w:cs="Segoe UI"/>
                <w:i/>
                <w:sz w:val="24"/>
                <w:lang w:val="el-GR"/>
              </w:rPr>
            </w:pPr>
          </w:p>
          <w:p w14:paraId="393A0AEC" w14:textId="77777777" w:rsidR="007A79A5" w:rsidRPr="00010404" w:rsidRDefault="007A79A5" w:rsidP="004A5250">
            <w:pPr>
              <w:spacing w:after="0"/>
              <w:jc w:val="left"/>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p>
        </w:tc>
      </w:tr>
    </w:tbl>
    <w:p w14:paraId="611835D5" w14:textId="77777777" w:rsidR="007A79A5" w:rsidRPr="00010404" w:rsidRDefault="007A79A5" w:rsidP="007A79A5">
      <w:pPr>
        <w:jc w:val="center"/>
        <w:rPr>
          <w:rFonts w:ascii="Segoe UI" w:hAnsi="Segoe UI" w:cs="Segoe UI"/>
          <w:sz w:val="24"/>
          <w:lang w:val="el-GR"/>
        </w:rPr>
      </w:pPr>
    </w:p>
    <w:p w14:paraId="78D616DA" w14:textId="77777777" w:rsidR="007A79A5" w:rsidRPr="00010404" w:rsidRDefault="007A79A5" w:rsidP="007A79A5">
      <w:pPr>
        <w:pageBreakBefore/>
        <w:jc w:val="center"/>
        <w:rPr>
          <w:rFonts w:ascii="Segoe UI" w:hAnsi="Segoe UI" w:cs="Segoe UI"/>
          <w:sz w:val="24"/>
          <w:lang w:val="el-GR"/>
        </w:rPr>
      </w:pPr>
      <w:r w:rsidRPr="00010404">
        <w:rPr>
          <w:rFonts w:ascii="Segoe UI" w:hAnsi="Segoe UI" w:cs="Segoe UI"/>
          <w:b/>
          <w:bCs/>
          <w:sz w:val="24"/>
          <w:lang w:val="el-GR"/>
        </w:rPr>
        <w:t xml:space="preserve">Μέρος </w:t>
      </w:r>
      <w:r w:rsidRPr="00010404">
        <w:rPr>
          <w:rFonts w:ascii="Segoe UI" w:hAnsi="Segoe UI" w:cs="Segoe UI"/>
          <w:b/>
          <w:bCs/>
          <w:sz w:val="24"/>
        </w:rPr>
        <w:t>V</w:t>
      </w:r>
      <w:r w:rsidRPr="00010404">
        <w:rPr>
          <w:rFonts w:ascii="Segoe UI" w:hAnsi="Segoe UI" w:cs="Segoe UI"/>
          <w:b/>
          <w:bCs/>
          <w:sz w:val="24"/>
          <w:lang w:val="el-GR"/>
        </w:rPr>
        <w:t>: Περιορισμός του αριθμού των πληρούντων τα κριτήρια επιλογής υποψηφίων</w:t>
      </w:r>
    </w:p>
    <w:p w14:paraId="48379E4F"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lang w:val="el-GR"/>
        </w:rPr>
        <w:t xml:space="preserve">Ο οικονομικός φορέας πρέπει να παράσχει πληροφορίες </w:t>
      </w:r>
      <w:r w:rsidRPr="00010404">
        <w:rPr>
          <w:rFonts w:ascii="Segoe UI" w:hAnsi="Segoe UI" w:cs="Segoe UI"/>
          <w:b/>
          <w:sz w:val="24"/>
          <w:u w:val="single"/>
          <w:lang w:val="el-GR"/>
        </w:rPr>
        <w:t>μόνον</w:t>
      </w:r>
      <w:r w:rsidRPr="00010404">
        <w:rPr>
          <w:rFonts w:ascii="Segoe UI" w:hAnsi="Segoe UI" w:cs="Segoe UI"/>
          <w:b/>
          <w:i/>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10404">
        <w:rPr>
          <w:rFonts w:ascii="Segoe UI" w:hAnsi="Segoe UI" w:cs="Segoe UI"/>
          <w:b/>
          <w:sz w:val="24"/>
          <w:lang w:val="el-GR"/>
        </w:rPr>
        <w:t>εφόσον συντρέχει περίπτωση</w:t>
      </w:r>
      <w:r w:rsidRPr="00010404">
        <w:rPr>
          <w:rFonts w:ascii="Segoe UI" w:hAnsi="Segoe UI" w:cs="Segoe UI"/>
          <w:b/>
          <w:i/>
          <w:sz w:val="24"/>
          <w:lang w:val="el-GR"/>
        </w:rPr>
        <w:t>,που θα πρέπει να προσκομιστούν, ορίζονται στη σχετική διακήρυξη  ή στην πρόσκληση ή στα έγγραφα της σύμβασης.</w:t>
      </w:r>
    </w:p>
    <w:p w14:paraId="18C112F2" w14:textId="77777777" w:rsidR="007A79A5" w:rsidRPr="00010404" w:rsidRDefault="007A79A5" w:rsidP="007A79A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4"/>
          <w:lang w:val="el-GR"/>
        </w:rPr>
      </w:pPr>
      <w:r w:rsidRPr="00010404">
        <w:rPr>
          <w:rFonts w:ascii="Segoe UI" w:hAnsi="Segoe UI" w:cs="Segoe UI"/>
          <w:b/>
          <w:i/>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2008403" w14:textId="77777777" w:rsidR="007A79A5" w:rsidRPr="00010404" w:rsidRDefault="007A79A5" w:rsidP="007A79A5">
      <w:pPr>
        <w:rPr>
          <w:rFonts w:ascii="Segoe UI" w:hAnsi="Segoe UI" w:cs="Segoe UI"/>
          <w:sz w:val="24"/>
          <w:lang w:val="el-GR"/>
        </w:rPr>
      </w:pPr>
      <w:r w:rsidRPr="00010404">
        <w:rPr>
          <w:rFonts w:ascii="Segoe UI" w:hAnsi="Segoe UI" w:cs="Segoe UI"/>
          <w:b/>
          <w:sz w:val="24"/>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A79A5" w:rsidRPr="00010404" w14:paraId="4E20D9A6" w14:textId="77777777" w:rsidTr="004A5250">
        <w:tc>
          <w:tcPr>
            <w:tcW w:w="4479" w:type="dxa"/>
            <w:tcBorders>
              <w:top w:val="single" w:sz="4" w:space="0" w:color="000000"/>
              <w:left w:val="single" w:sz="4" w:space="0" w:color="000000"/>
              <w:bottom w:val="single" w:sz="4" w:space="0" w:color="000000"/>
            </w:tcBorders>
            <w:shd w:val="clear" w:color="auto" w:fill="auto"/>
          </w:tcPr>
          <w:p w14:paraId="28D5467A"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Περιορισμόςτου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D7291" w14:textId="77777777" w:rsidR="007A79A5" w:rsidRPr="00010404" w:rsidRDefault="007A79A5" w:rsidP="004A5250">
            <w:pPr>
              <w:spacing w:after="0"/>
              <w:rPr>
                <w:rFonts w:ascii="Segoe UI" w:hAnsi="Segoe UI" w:cs="Segoe UI"/>
                <w:sz w:val="24"/>
              </w:rPr>
            </w:pPr>
            <w:r w:rsidRPr="00010404">
              <w:rPr>
                <w:rFonts w:ascii="Segoe UI" w:hAnsi="Segoe UI" w:cs="Segoe UI"/>
                <w:b/>
                <w:i/>
                <w:sz w:val="24"/>
              </w:rPr>
              <w:t>Απάντηση:</w:t>
            </w:r>
          </w:p>
        </w:tc>
      </w:tr>
      <w:tr w:rsidR="007A79A5" w:rsidRPr="008E7E4C" w14:paraId="0EE8E0BD" w14:textId="77777777" w:rsidTr="004A5250">
        <w:tc>
          <w:tcPr>
            <w:tcW w:w="4479" w:type="dxa"/>
            <w:tcBorders>
              <w:top w:val="single" w:sz="4" w:space="0" w:color="000000"/>
              <w:left w:val="single" w:sz="4" w:space="0" w:color="000000"/>
              <w:bottom w:val="single" w:sz="4" w:space="0" w:color="000000"/>
            </w:tcBorders>
            <w:shd w:val="clear" w:color="auto" w:fill="auto"/>
          </w:tcPr>
          <w:p w14:paraId="5D4A9F40" w14:textId="77777777" w:rsidR="007A79A5" w:rsidRPr="00010404" w:rsidRDefault="007A79A5" w:rsidP="004A5250">
            <w:pPr>
              <w:spacing w:after="0"/>
              <w:rPr>
                <w:rFonts w:ascii="Segoe UI" w:hAnsi="Segoe UI" w:cs="Segoe UI"/>
                <w:sz w:val="24"/>
                <w:lang w:val="el-GR"/>
              </w:rPr>
            </w:pPr>
            <w:r w:rsidRPr="00010404">
              <w:rPr>
                <w:rFonts w:ascii="Segoe UI" w:hAnsi="Segoe UI" w:cs="Segoe UI"/>
                <w:b/>
                <w:sz w:val="24"/>
                <w:lang w:val="el-GR"/>
              </w:rPr>
              <w:t>Πληροί</w:t>
            </w:r>
            <w:r w:rsidRPr="00010404">
              <w:rPr>
                <w:rFonts w:ascii="Segoe UI" w:hAnsi="Segoe UI" w:cs="Segoe UI"/>
                <w:sz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2CC5450"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xml:space="preserve">Εφόσον ζητούνται ορισμένα πιστοποιητικά ή λοιπές μορφές αποδεικτικών εγγράφων, αναφέρετε για </w:t>
            </w:r>
            <w:r w:rsidRPr="00010404">
              <w:rPr>
                <w:rFonts w:ascii="Segoe UI" w:hAnsi="Segoe UI" w:cs="Segoe UI"/>
                <w:b/>
                <w:sz w:val="24"/>
                <w:lang w:val="el-GR"/>
              </w:rPr>
              <w:t>καθένα από αυτά</w:t>
            </w:r>
            <w:r w:rsidRPr="00010404">
              <w:rPr>
                <w:rFonts w:ascii="Segoe UI" w:hAnsi="Segoe UI" w:cs="Segoe UI"/>
                <w:sz w:val="24"/>
                <w:lang w:val="el-GR"/>
              </w:rPr>
              <w:t xml:space="preserve"> αν ο οικονομικός φορέας διαθέτει τα απαιτούμενα έγγραφα:</w:t>
            </w:r>
          </w:p>
          <w:p w14:paraId="43CB306B"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Εάν ορισμένα από τα εν λόγω πιστοποιητικά ή λοιπές μορφές αποδεικτικών στοιχείων διατίθενται ηλεκτρονικά</w:t>
            </w:r>
            <w:r w:rsidRPr="00010404">
              <w:rPr>
                <w:rStyle w:val="a"/>
                <w:rFonts w:ascii="Segoe UI" w:hAnsi="Segoe UI" w:cs="Segoe UI"/>
                <w:i/>
                <w:sz w:val="24"/>
              </w:rPr>
              <w:endnoteReference w:id="40"/>
            </w:r>
            <w:r w:rsidRPr="00010404">
              <w:rPr>
                <w:rFonts w:ascii="Segoe UI" w:hAnsi="Segoe UI" w:cs="Segoe UI"/>
                <w:i/>
                <w:sz w:val="24"/>
                <w:lang w:val="el-GR"/>
              </w:rPr>
              <w:t xml:space="preserve">, αναφέρετε για το </w:t>
            </w:r>
            <w:r w:rsidRPr="00010404">
              <w:rPr>
                <w:rFonts w:ascii="Segoe UI" w:hAnsi="Segoe UI" w:cs="Segoe UI"/>
                <w:b/>
                <w:i/>
                <w:sz w:val="24"/>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0D4AE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w:t>
            </w:r>
          </w:p>
          <w:p w14:paraId="49FFEF3D" w14:textId="77777777" w:rsidR="007A79A5" w:rsidRPr="00010404" w:rsidRDefault="007A79A5" w:rsidP="004A5250">
            <w:pPr>
              <w:spacing w:after="0"/>
              <w:rPr>
                <w:rFonts w:ascii="Segoe UI" w:hAnsi="Segoe UI" w:cs="Segoe UI"/>
                <w:sz w:val="24"/>
                <w:lang w:val="el-GR"/>
              </w:rPr>
            </w:pPr>
          </w:p>
          <w:p w14:paraId="7A89D724" w14:textId="77777777" w:rsidR="007A79A5" w:rsidRPr="00010404" w:rsidRDefault="007A79A5" w:rsidP="004A5250">
            <w:pPr>
              <w:spacing w:after="0"/>
              <w:rPr>
                <w:rFonts w:ascii="Segoe UI" w:hAnsi="Segoe UI" w:cs="Segoe UI"/>
                <w:sz w:val="24"/>
                <w:lang w:val="el-GR"/>
              </w:rPr>
            </w:pPr>
          </w:p>
          <w:p w14:paraId="150F7412" w14:textId="77777777" w:rsidR="007A79A5" w:rsidRPr="00010404" w:rsidRDefault="007A79A5" w:rsidP="004A5250">
            <w:pPr>
              <w:spacing w:after="0"/>
              <w:rPr>
                <w:rFonts w:ascii="Segoe UI" w:hAnsi="Segoe UI" w:cs="Segoe UI"/>
                <w:sz w:val="24"/>
                <w:lang w:val="el-GR"/>
              </w:rPr>
            </w:pPr>
          </w:p>
          <w:p w14:paraId="0CE490E9" w14:textId="77777777" w:rsidR="007A79A5" w:rsidRPr="00010404" w:rsidRDefault="007A79A5" w:rsidP="004A5250">
            <w:pPr>
              <w:spacing w:after="0"/>
              <w:rPr>
                <w:rFonts w:ascii="Segoe UI" w:hAnsi="Segoe UI" w:cs="Segoe UI"/>
                <w:sz w:val="24"/>
                <w:lang w:val="el-GR"/>
              </w:rPr>
            </w:pPr>
          </w:p>
          <w:p w14:paraId="3798013A" w14:textId="77777777" w:rsidR="007A79A5" w:rsidRPr="00010404" w:rsidRDefault="007A79A5" w:rsidP="004A5250">
            <w:pPr>
              <w:spacing w:after="0"/>
              <w:rPr>
                <w:rFonts w:ascii="Segoe UI" w:hAnsi="Segoe UI" w:cs="Segoe UI"/>
                <w:sz w:val="24"/>
                <w:lang w:val="el-GR"/>
              </w:rPr>
            </w:pPr>
            <w:r w:rsidRPr="00010404">
              <w:rPr>
                <w:rFonts w:ascii="Segoe UI" w:hAnsi="Segoe UI" w:cs="Segoe UI"/>
                <w:sz w:val="24"/>
                <w:lang w:val="el-GR"/>
              </w:rPr>
              <w:t>[] Ναι [] Όχι</w:t>
            </w:r>
            <w:r w:rsidRPr="00010404">
              <w:rPr>
                <w:rStyle w:val="a"/>
                <w:rFonts w:ascii="Segoe UI" w:hAnsi="Segoe UI" w:cs="Segoe UI"/>
                <w:sz w:val="24"/>
              </w:rPr>
              <w:endnoteReference w:id="41"/>
            </w:r>
          </w:p>
          <w:p w14:paraId="5D73EBF4" w14:textId="77777777" w:rsidR="007A79A5" w:rsidRPr="00010404" w:rsidRDefault="007A79A5" w:rsidP="004A5250">
            <w:pPr>
              <w:spacing w:after="0"/>
              <w:rPr>
                <w:rFonts w:ascii="Segoe UI" w:hAnsi="Segoe UI" w:cs="Segoe UI"/>
                <w:sz w:val="24"/>
                <w:lang w:val="el-GR"/>
              </w:rPr>
            </w:pPr>
          </w:p>
          <w:p w14:paraId="432FE055" w14:textId="77777777" w:rsidR="007A79A5" w:rsidRPr="00010404" w:rsidRDefault="007A79A5" w:rsidP="004A5250">
            <w:pPr>
              <w:spacing w:after="0"/>
              <w:rPr>
                <w:rFonts w:ascii="Segoe UI" w:hAnsi="Segoe UI" w:cs="Segoe UI"/>
                <w:sz w:val="24"/>
                <w:lang w:val="el-GR"/>
              </w:rPr>
            </w:pPr>
          </w:p>
          <w:p w14:paraId="1EBDFDEA" w14:textId="77777777" w:rsidR="007A79A5" w:rsidRPr="00010404" w:rsidRDefault="007A79A5" w:rsidP="004A5250">
            <w:pPr>
              <w:spacing w:after="0"/>
              <w:rPr>
                <w:rFonts w:ascii="Segoe UI" w:hAnsi="Segoe UI" w:cs="Segoe UI"/>
                <w:sz w:val="24"/>
                <w:lang w:val="el-GR"/>
              </w:rPr>
            </w:pPr>
          </w:p>
          <w:p w14:paraId="79C2B619" w14:textId="77777777" w:rsidR="007A79A5" w:rsidRPr="00010404" w:rsidRDefault="007A79A5" w:rsidP="004A5250">
            <w:pPr>
              <w:spacing w:after="0"/>
              <w:rPr>
                <w:rFonts w:ascii="Segoe UI" w:hAnsi="Segoe UI" w:cs="Segoe UI"/>
                <w:i/>
                <w:sz w:val="24"/>
                <w:lang w:val="el-GR"/>
              </w:rPr>
            </w:pPr>
          </w:p>
          <w:p w14:paraId="3DD0D0D9" w14:textId="77777777" w:rsidR="007A79A5" w:rsidRPr="00010404" w:rsidRDefault="007A79A5" w:rsidP="004A5250">
            <w:pPr>
              <w:spacing w:after="0"/>
              <w:rPr>
                <w:rFonts w:ascii="Segoe UI" w:hAnsi="Segoe UI" w:cs="Segoe UI"/>
                <w:sz w:val="24"/>
                <w:lang w:val="el-GR"/>
              </w:rPr>
            </w:pPr>
            <w:r w:rsidRPr="00010404">
              <w:rPr>
                <w:rFonts w:ascii="Segoe UI" w:hAnsi="Segoe UI" w:cs="Segoe UI"/>
                <w:i/>
                <w:sz w:val="24"/>
                <w:lang w:val="el-GR"/>
              </w:rPr>
              <w:t>(διαδικτυακή διεύθυνση, αρχή ή φορέας έκδοσης, επακριβή στοιχεία αναφοράς των εγγράφων): [……][……][……]</w:t>
            </w:r>
            <w:r w:rsidRPr="00010404">
              <w:rPr>
                <w:rStyle w:val="a"/>
                <w:rFonts w:ascii="Segoe UI" w:hAnsi="Segoe UI" w:cs="Segoe UI"/>
                <w:i/>
                <w:sz w:val="24"/>
              </w:rPr>
              <w:endnoteReference w:id="42"/>
            </w:r>
          </w:p>
        </w:tc>
      </w:tr>
    </w:tbl>
    <w:p w14:paraId="17026637" w14:textId="77777777" w:rsidR="007A79A5" w:rsidRPr="00010404" w:rsidRDefault="007A79A5" w:rsidP="007A79A5">
      <w:pPr>
        <w:pStyle w:val="ChapterTitle"/>
        <w:rPr>
          <w:rFonts w:ascii="Segoe UI" w:hAnsi="Segoe UI" w:cs="Segoe UI"/>
          <w:szCs w:val="24"/>
        </w:rPr>
      </w:pPr>
    </w:p>
    <w:p w14:paraId="5217FE42" w14:textId="77777777" w:rsidR="007A79A5" w:rsidRPr="00010404" w:rsidRDefault="007A79A5" w:rsidP="007A79A5">
      <w:pPr>
        <w:pStyle w:val="ChapterTitle"/>
        <w:pageBreakBefore/>
        <w:rPr>
          <w:rFonts w:ascii="Segoe UI" w:hAnsi="Segoe UI" w:cs="Segoe UI"/>
          <w:szCs w:val="24"/>
        </w:rPr>
      </w:pPr>
      <w:r w:rsidRPr="00010404">
        <w:rPr>
          <w:rFonts w:ascii="Segoe UI" w:hAnsi="Segoe UI" w:cs="Segoe UI"/>
          <w:bCs/>
          <w:szCs w:val="24"/>
        </w:rPr>
        <w:t>Μέρος VI: Τελικές δηλώσεις</w:t>
      </w:r>
    </w:p>
    <w:p w14:paraId="7D81FF3E"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 xml:space="preserve">Ο κάτωθι υπογεγραμμένος, δηλώνω επισήμως ότι τα στοιχεία που έχω αναφέρει σύμφωνα με τα μέρη Ι – </w:t>
      </w:r>
      <w:r w:rsidRPr="00010404">
        <w:rPr>
          <w:rFonts w:ascii="Segoe UI" w:hAnsi="Segoe UI" w:cs="Segoe UI"/>
          <w:i/>
          <w:sz w:val="24"/>
        </w:rPr>
        <w:t>IV</w:t>
      </w:r>
      <w:r w:rsidRPr="00010404">
        <w:rPr>
          <w:rFonts w:ascii="Segoe UI" w:hAnsi="Segoe UI" w:cs="Segoe UI"/>
          <w:i/>
          <w:sz w:val="24"/>
          <w:lang w:val="el-GR"/>
        </w:rPr>
        <w:t xml:space="preserve"> ανωτέρω είναι ακριβή και ορθά και ότι έχω πλήρη επίγνωση των συνεπειών σε περίπτωση σοβαρών ψευδών δηλώσεων.</w:t>
      </w:r>
    </w:p>
    <w:p w14:paraId="7F29E27C"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10404">
        <w:rPr>
          <w:rStyle w:val="40"/>
          <w:rFonts w:ascii="Segoe UI" w:hAnsi="Segoe UI" w:cs="Segoe UI"/>
          <w:sz w:val="24"/>
        </w:rPr>
        <w:endnoteReference w:id="43"/>
      </w:r>
      <w:r w:rsidRPr="00010404">
        <w:rPr>
          <w:rFonts w:ascii="Segoe UI" w:hAnsi="Segoe UI" w:cs="Segoe UI"/>
          <w:i/>
          <w:sz w:val="24"/>
          <w:lang w:val="el-GR"/>
        </w:rPr>
        <w:t>, εκτός εάν :</w:t>
      </w:r>
    </w:p>
    <w:p w14:paraId="04E29DB8"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0404">
        <w:rPr>
          <w:rStyle w:val="a"/>
          <w:rFonts w:ascii="Segoe UI" w:hAnsi="Segoe UI" w:cs="Segoe UI"/>
          <w:sz w:val="24"/>
        </w:rPr>
        <w:endnoteReference w:id="44"/>
      </w:r>
      <w:r w:rsidRPr="00010404">
        <w:rPr>
          <w:rStyle w:val="a"/>
          <w:rFonts w:ascii="Segoe UI" w:hAnsi="Segoe UI" w:cs="Segoe UI"/>
          <w:i/>
          <w:sz w:val="24"/>
          <w:lang w:val="el-GR"/>
        </w:rPr>
        <w:t>.</w:t>
      </w:r>
    </w:p>
    <w:p w14:paraId="04C95A43" w14:textId="77777777" w:rsidR="007A79A5" w:rsidRPr="00010404" w:rsidRDefault="007A79A5" w:rsidP="007A79A5">
      <w:pPr>
        <w:rPr>
          <w:rFonts w:ascii="Segoe UI" w:hAnsi="Segoe UI" w:cs="Segoe UI"/>
          <w:sz w:val="36"/>
          <w:szCs w:val="36"/>
          <w:lang w:val="el-GR"/>
        </w:rPr>
      </w:pPr>
      <w:r w:rsidRPr="00010404">
        <w:rPr>
          <w:rStyle w:val="a"/>
          <w:rFonts w:ascii="Segoe UI" w:hAnsi="Segoe UI" w:cs="Segoe UI"/>
          <w:i/>
          <w:sz w:val="36"/>
          <w:szCs w:val="36"/>
          <w:lang w:val="el-GR"/>
        </w:rPr>
        <w:t>β) η αναθέτουσα αρχή ή ο αναθέτων φορέας έχουν ήδη στην κατοχή τους τα σχετικά έγγραφα.</w:t>
      </w:r>
    </w:p>
    <w:p w14:paraId="3B987B94" w14:textId="77777777" w:rsidR="007A79A5" w:rsidRPr="00010404" w:rsidRDefault="007A79A5" w:rsidP="007A79A5">
      <w:pPr>
        <w:rPr>
          <w:rFonts w:ascii="Segoe UI" w:hAnsi="Segoe UI" w:cs="Segoe UI"/>
          <w:sz w:val="24"/>
          <w:lang w:val="el-GR"/>
        </w:rPr>
      </w:pPr>
      <w:r w:rsidRPr="00010404">
        <w:rPr>
          <w:rFonts w:ascii="Segoe UI" w:hAnsi="Segoe UI" w:cs="Segoe UI"/>
          <w:i/>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10404">
        <w:rPr>
          <w:rFonts w:ascii="Segoe UI" w:hAnsi="Segoe UI" w:cs="Segoe UI"/>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0404">
        <w:rPr>
          <w:rFonts w:ascii="Segoe UI" w:hAnsi="Segoe UI" w:cs="Segoe UI"/>
          <w:i/>
          <w:sz w:val="24"/>
          <w:lang w:val="el-GR"/>
        </w:rPr>
        <w:t>.</w:t>
      </w:r>
    </w:p>
    <w:p w14:paraId="63C9C24B" w14:textId="77777777" w:rsidR="007A79A5" w:rsidRPr="00010404" w:rsidRDefault="007A79A5" w:rsidP="007A79A5">
      <w:pPr>
        <w:rPr>
          <w:rFonts w:ascii="Segoe UI" w:hAnsi="Segoe UI" w:cs="Segoe UI"/>
          <w:i/>
          <w:sz w:val="24"/>
          <w:lang w:val="el-GR"/>
        </w:rPr>
      </w:pPr>
    </w:p>
    <w:p w14:paraId="4E2F95CE" w14:textId="77777777" w:rsidR="00AC23B2" w:rsidRPr="00010404" w:rsidRDefault="007A79A5" w:rsidP="007A79A5">
      <w:pPr>
        <w:rPr>
          <w:rFonts w:ascii="Segoe UI" w:hAnsi="Segoe UI" w:cs="Segoe UI"/>
          <w:i/>
          <w:sz w:val="24"/>
          <w:lang w:val="el-GR"/>
        </w:rPr>
      </w:pPr>
      <w:r w:rsidRPr="00010404">
        <w:rPr>
          <w:rFonts w:ascii="Segoe UI" w:hAnsi="Segoe UI" w:cs="Segoe UI"/>
          <w:i/>
          <w:sz w:val="24"/>
          <w:lang w:val="el-GR"/>
        </w:rPr>
        <w:t xml:space="preserve">Ημερομηνία, τόπος και, όπου ζητείται ή είναι απαραίτητο, υπογραφή(-ές): [……]   </w:t>
      </w:r>
    </w:p>
    <w:p w14:paraId="1292E285" w14:textId="77777777" w:rsidR="00926852" w:rsidRPr="00010404" w:rsidRDefault="00926852" w:rsidP="007A79A5">
      <w:pPr>
        <w:rPr>
          <w:rFonts w:ascii="Segoe UI" w:hAnsi="Segoe UI" w:cs="Segoe UI"/>
          <w:i/>
          <w:sz w:val="24"/>
          <w:lang w:val="el-GR"/>
        </w:rPr>
      </w:pPr>
    </w:p>
    <w:p w14:paraId="2808C443" w14:textId="77777777" w:rsidR="006753A4" w:rsidRPr="00010404" w:rsidRDefault="00EC1A0E" w:rsidP="00EC1A0E">
      <w:pPr>
        <w:pStyle w:val="Heading2"/>
        <w:tabs>
          <w:tab w:val="clear" w:pos="567"/>
          <w:tab w:val="left" w:pos="0"/>
        </w:tabs>
        <w:ind w:left="0" w:firstLine="0"/>
        <w:rPr>
          <w:rFonts w:ascii="Segoe UI" w:hAnsi="Segoe UI" w:cs="Segoe UI"/>
          <w:color w:val="auto"/>
          <w:szCs w:val="24"/>
          <w:lang w:val="el-GR"/>
        </w:rPr>
      </w:pPr>
      <w:r w:rsidRPr="00010404">
        <w:rPr>
          <w:rFonts w:ascii="Segoe UI" w:hAnsi="Segoe UI" w:cs="Segoe UI"/>
          <w:color w:val="auto"/>
          <w:szCs w:val="24"/>
          <w:lang w:val="el-GR"/>
        </w:rPr>
        <w:br w:type="page"/>
      </w:r>
      <w:bookmarkStart w:id="1" w:name="_Toc49772735"/>
      <w:r w:rsidR="006753A4" w:rsidRPr="00010404">
        <w:rPr>
          <w:rFonts w:ascii="Segoe UI" w:hAnsi="Segoe UI" w:cs="Segoe UI"/>
          <w:color w:val="auto"/>
          <w:szCs w:val="24"/>
          <w:lang w:val="el-GR"/>
        </w:rPr>
        <w:t xml:space="preserve">ΠΑΡΑΡΤΗΜΑ </w:t>
      </w:r>
      <w:r w:rsidR="00952151" w:rsidRPr="00010404">
        <w:rPr>
          <w:rFonts w:ascii="Segoe UI" w:hAnsi="Segoe UI" w:cs="Segoe UI"/>
          <w:color w:val="auto"/>
          <w:szCs w:val="24"/>
          <w:lang w:val="en-US"/>
        </w:rPr>
        <w:t>V</w:t>
      </w:r>
      <w:r w:rsidR="006753A4" w:rsidRPr="00010404">
        <w:rPr>
          <w:rFonts w:ascii="Segoe UI" w:hAnsi="Segoe UI" w:cs="Segoe UI"/>
          <w:color w:val="auto"/>
          <w:szCs w:val="24"/>
          <w:lang w:val="el-GR"/>
        </w:rPr>
        <w:t>: ΔΗΛΩΣΗ ΣΥΝΑΙΝΕΣΗΣ ΓΙΑ ΤΗΝ ΕΠΕΞΕΡΓΑΣΙΑ ΠΡΟΣΩΠΙΚΩΝ ΔΕΔΟΜΕΝΩΝ</w:t>
      </w:r>
      <w:bookmarkEnd w:id="1"/>
    </w:p>
    <w:p w14:paraId="735DFDCD" w14:textId="77777777" w:rsidR="006753A4" w:rsidRPr="00010404" w:rsidRDefault="006753A4" w:rsidP="00852E9C">
      <w:pPr>
        <w:jc w:val="center"/>
        <w:rPr>
          <w:rFonts w:ascii="Segoe UI" w:hAnsi="Segoe UI" w:cs="Segoe UI"/>
          <w:b/>
          <w:bCs/>
          <w:sz w:val="24"/>
          <w:lang w:val="el-GR"/>
        </w:rPr>
      </w:pPr>
      <w:r w:rsidRPr="00010404">
        <w:rPr>
          <w:rFonts w:ascii="Segoe UI" w:hAnsi="Segoe UI" w:cs="Segoe UI"/>
          <w:b/>
          <w:bCs/>
          <w:sz w:val="24"/>
          <w:lang w:val="el-GR"/>
        </w:rPr>
        <w:t>ΕΝΗΜΕΡΩΣΗ ΓΙΑ ΤΗΝ ΕΠΕΞΕΡΓΑΣΙΑ των ΠΡΟΣΩΠΙΚΩΝ ΔΕΔΟΜΕΝΩΝ κατά το άρθρο 13 του Γενικού Κανονισμού 679/2016 ΕΕ</w:t>
      </w:r>
    </w:p>
    <w:p w14:paraId="77DE9BE7" w14:textId="77777777" w:rsidR="006753A4" w:rsidRPr="00010404" w:rsidRDefault="006753A4" w:rsidP="006753A4">
      <w:pPr>
        <w:rPr>
          <w:rFonts w:ascii="Segoe UI" w:hAnsi="Segoe UI" w:cs="Segoe UI"/>
          <w:sz w:val="24"/>
          <w:lang w:val="el-GR"/>
        </w:rPr>
      </w:pPr>
      <w:r w:rsidRPr="00010404">
        <w:rPr>
          <w:rFonts w:ascii="Segoe UI" w:hAnsi="Segoe UI" w:cs="Segoe UI"/>
          <w:sz w:val="24"/>
          <w:lang w:val="el-GR"/>
        </w:rPr>
        <w:t>Το ΝΠΔΔ με την επωνυμία «</w:t>
      </w:r>
      <w:r w:rsidR="00327FCE" w:rsidRPr="00010404">
        <w:rPr>
          <w:rStyle w:val="Bodytext29ptBold"/>
          <w:color w:val="auto"/>
          <w:sz w:val="24"/>
          <w:szCs w:val="24"/>
        </w:rPr>
        <w:t>ΕΘΝΙΚΟ ΙΝΣΤΙΤΟΥΤΟ ΕΡΓΑΣΙΑΣ ΚΑΙ ΑΝΘΡΩΠΙΝΟΥ ΔΥΝΑΜΙΚΟΥ (ΕΙΕΑΔ)</w:t>
      </w:r>
      <w:r w:rsidRPr="00010404">
        <w:rPr>
          <w:rFonts w:ascii="Segoe UI" w:hAnsi="Segoe UI" w:cs="Segoe UI"/>
          <w:sz w:val="24"/>
          <w:lang w:val="el-GR"/>
        </w:rPr>
        <w:t xml:space="preserve">», που εδρεύει </w:t>
      </w:r>
      <w:r w:rsidR="009A6C2E" w:rsidRPr="00010404">
        <w:rPr>
          <w:rFonts w:ascii="Segoe UI" w:hAnsi="Segoe UI" w:cs="Segoe UI"/>
          <w:sz w:val="24"/>
          <w:lang w:val="el-GR"/>
        </w:rPr>
        <w:t xml:space="preserve">στο </w:t>
      </w:r>
      <w:r w:rsidR="00A844F1" w:rsidRPr="00010404">
        <w:rPr>
          <w:rFonts w:ascii="Segoe UI" w:hAnsi="Segoe UI" w:cs="Segoe UI"/>
          <w:sz w:val="24"/>
          <w:lang w:val="el-GR"/>
        </w:rPr>
        <w:t>Αθήνα</w:t>
      </w:r>
      <w:r w:rsidRPr="00010404">
        <w:rPr>
          <w:rFonts w:ascii="Segoe UI" w:hAnsi="Segoe UI" w:cs="Segoe UI"/>
          <w:sz w:val="24"/>
          <w:lang w:val="el-GR"/>
        </w:rPr>
        <w:t>(</w:t>
      </w:r>
      <w:r w:rsidR="00A844F1" w:rsidRPr="00010404">
        <w:rPr>
          <w:rFonts w:ascii="Segoe UI" w:hAnsi="Segoe UI" w:cs="Segoe UI"/>
          <w:sz w:val="24"/>
          <w:lang w:val="el-GR"/>
        </w:rPr>
        <w:t>Κ. Παλαμά 6-8, 111 41, Αθήνα</w:t>
      </w:r>
      <w:r w:rsidRPr="00010404">
        <w:rPr>
          <w:rFonts w:ascii="Segoe UI" w:hAnsi="Segoe UI" w:cs="Segoe UI"/>
          <w:sz w:val="24"/>
          <w:lang w:val="el-GR"/>
        </w:rPr>
        <w:t>), όπως νόμιμα εκπροσωπείται από τον κ.</w:t>
      </w:r>
      <w:r w:rsidR="00BA79AB" w:rsidRPr="00010404">
        <w:rPr>
          <w:rFonts w:ascii="Segoe UI" w:hAnsi="Segoe UI" w:cs="Segoe UI"/>
          <w:sz w:val="24"/>
          <w:lang w:val="el-GR"/>
        </w:rPr>
        <w:t>Πρόεδρο</w:t>
      </w:r>
      <w:r w:rsidRPr="00010404">
        <w:rPr>
          <w:rFonts w:ascii="Segoe UI" w:hAnsi="Segoe UI" w:cs="Segoe UI"/>
          <w:sz w:val="24"/>
          <w:lang w:val="el-GR"/>
        </w:rPr>
        <w:t xml:space="preserve">, ενημερώνει με το παρόν, και σύμφωνα με τις διατάξεις της κείμενης νομοθεσίας περί προστασίας δεδομένων προσωπικούχαρακτήρα και ιδιαιτέρως του Γενικού Κανονισμού ΕΕ 679/2016, υπό την ιδιότητά του ως «Υπεύθυνος Επεξεργασίας», το φυσικό πρόσωπο(εφεξής καλούμενο «Υποκείμενο των Δεδομένων»), που υπογράφει την Αίτηση Συμμετοχής, την Προσφορά κλπ και υποβάλλει ταπροβλεπόμενα δικαιολογητικά, είτε για τον εαυτό του και ως εκπρόσωπος ατομικής επιχείρησης, είτε ως φ.π.-νόμιμος εκπρόσωπος τουσυμμετέχοντος στη διαδικασία νομικού προσώπου, ότι ο ίδιος ο </w:t>
      </w:r>
      <w:r w:rsidR="00BB343F" w:rsidRPr="00010404">
        <w:rPr>
          <w:rFonts w:ascii="Segoe UI" w:hAnsi="Segoe UI" w:cs="Segoe UI"/>
          <w:sz w:val="24"/>
          <w:lang w:val="el-GR"/>
        </w:rPr>
        <w:t>Οργανισμός</w:t>
      </w:r>
      <w:r w:rsidRPr="00010404">
        <w:rPr>
          <w:rFonts w:ascii="Segoe UI" w:hAnsi="Segoe UI" w:cs="Segoe UI"/>
          <w:sz w:val="24"/>
          <w:lang w:val="el-GR"/>
        </w:rPr>
        <w:t xml:space="preserve"> και οι αρμόδιες Υπηρεσίες-Διευθύνσεις-Τμήματα αυτού (όπως και οιυπάλληλοί του, που ενεργούν υπό την εποπτεία του, κατ’ εντολή και για λογαριασμό του και στα πλαίσιο των αρμοδιοτήτων τους, πιθανόν δεκαι άλλοι ως από κοινού “Υ.Ε.”, “Εκτελούντες την Επεξεργασία”, τρίτοι ή αποδέκτες: υπόλοιποι μετέχοντες στη διαδικασία, υπουργεία,δημόσιες αρχές, ΔΟΥ, δικαστικές αρχές κλπ, βάσει συμμόρφωσης με έννομη υποχρέωση του “Υπευθύνου Επεξεργασίας” ή σε εκπλήρωσηκαθηκοντός του ή για εκτέλεση σύμβασης), συλλέγει, επεξεργάζεται και τηρεί τα προσωπικά δεδομένα που αναφέρονται στην ΑίτησηΣυμμετοχής και στα συνοδευτικά αυτών έγγραφα, τα οποία αυτοβούλως και για την ικανοποίηση των αιτημάτων του υποβάλλει το“Υποκείμενο των Δικαιωμάτων”, είτε για λογαριασμό του (ατομική επιχείρηση) είτε για λογαριασμό του ν.π. που εκπροσωπεί.</w:t>
      </w:r>
    </w:p>
    <w:p w14:paraId="320FE5A1" w14:textId="77777777" w:rsidR="006753A4" w:rsidRPr="00010404" w:rsidRDefault="006753A4" w:rsidP="006753A4">
      <w:pPr>
        <w:rPr>
          <w:rFonts w:ascii="Segoe UI" w:hAnsi="Segoe UI" w:cs="Segoe UI"/>
          <w:sz w:val="24"/>
          <w:lang w:val="el-GR"/>
        </w:rPr>
      </w:pPr>
      <w:r w:rsidRPr="00010404">
        <w:rPr>
          <w:rFonts w:ascii="Segoe UI" w:hAnsi="Segoe UI" w:cs="Segoe UI"/>
          <w:sz w:val="24"/>
          <w:lang w:val="el-GR"/>
        </w:rPr>
        <w:t xml:space="preserve">Τα δεδομένα αυτά θα χρησιμοποιηθούν για τις ανάγκες διεκπεραίωσης της παρούσας Αίτησης Συμμετοχής. Σκοπός της επεξεργασίας μπορείνα είναι: η αξιολόγηση της Αίτησης, ο έλεγχος των στοιχείων που η διαδικασία απαιτεί, η αξιολόγηση της καταλληλόλητας του “Υποκειμένου”ως υποψήφιου του αντικειμένου της προς σύναψη σύμβασης με το </w:t>
      </w:r>
      <w:r w:rsidR="00A844F1" w:rsidRPr="00010404">
        <w:rPr>
          <w:rStyle w:val="Bodytext29ptBold"/>
          <w:color w:val="auto"/>
          <w:sz w:val="24"/>
          <w:szCs w:val="24"/>
        </w:rPr>
        <w:t>ΕΘΝΙΚΟ ΙΝΣΤΙΤΟΥΤΟ ΕΡΓΑΣΙΑΣ ΚΑΙ ΑΝΘΡΩΠΙΝΟΥ ΔΥΝΑΜΙΚΟΥ (ΕΙΕΑΔ)</w:t>
      </w:r>
      <w:r w:rsidRPr="00010404">
        <w:rPr>
          <w:rFonts w:ascii="Segoe UI" w:hAnsi="Segoe UI" w:cs="Segoe UI"/>
          <w:sz w:val="24"/>
          <w:lang w:val="el-GR"/>
        </w:rPr>
        <w:t xml:space="preserve">ή στα πλαίσια πρόθεσης σύναψης σύμβασης (άρθρο 6 παρ.1β'ΓενΚαν, ΑιτΣκ 44). Περαιτέρω, </w:t>
      </w:r>
      <w:r w:rsidR="00A844F1" w:rsidRPr="00010404">
        <w:rPr>
          <w:rFonts w:ascii="Segoe UI" w:hAnsi="Segoe UI" w:cs="Segoe UI"/>
          <w:sz w:val="24"/>
          <w:lang w:val="el-GR"/>
        </w:rPr>
        <w:t xml:space="preserve">το </w:t>
      </w:r>
      <w:r w:rsidR="00A844F1" w:rsidRPr="00010404">
        <w:rPr>
          <w:rStyle w:val="Bodytext29ptBold"/>
          <w:color w:val="auto"/>
          <w:sz w:val="24"/>
          <w:szCs w:val="24"/>
        </w:rPr>
        <w:t>ΕΘΝΙΚΟ ΙΝΣΤΙΤΟΥΤΟ ΕΡΓΑΣΙΑΣ ΚΑΙ ΑΝΘΡΩΠΙΝΟΥ ΔΥΝΑΜΙΚΟΥ (ΕΙΕΑΔ)</w:t>
      </w:r>
      <w:r w:rsidRPr="00010404">
        <w:rPr>
          <w:rFonts w:ascii="Segoe UI" w:hAnsi="Segoe UI" w:cs="Segoe UI"/>
          <w:sz w:val="24"/>
          <w:lang w:val="el-GR"/>
        </w:rPr>
        <w:t xml:space="preserve"> επεξεργάζεται τα εν λόγω δεδομένα για να επικοινωνεί με τον “Υποκείμενο”, όποτε το κρίνειαπαραίτητο, για ζητήματα σχετικά με την διαδικασία, για τις ανάγκες εκτέλεσης και λειτουργίας της σχετικής υπηρεσίας που παρέχει </w:t>
      </w:r>
      <w:r w:rsidR="00A844F1" w:rsidRPr="00010404">
        <w:rPr>
          <w:rFonts w:ascii="Segoe UI" w:hAnsi="Segoe UI" w:cs="Segoe UI"/>
          <w:sz w:val="24"/>
          <w:lang w:val="el-GR"/>
        </w:rPr>
        <w:t xml:space="preserve">το </w:t>
      </w:r>
      <w:r w:rsidR="00A844F1" w:rsidRPr="00010404">
        <w:rPr>
          <w:rStyle w:val="Bodytext29ptBold"/>
          <w:color w:val="auto"/>
          <w:sz w:val="24"/>
          <w:szCs w:val="24"/>
        </w:rPr>
        <w:t>ΕΘΝΙΚΟ ΙΝΣΤΙΤΟΥΤΟ ΕΡΓΑΣΙΑΣ ΚΑΙ ΑΝΘΡΩΠΙΝΟΥ ΔΥΝΑΜΙΚΟΥ (ΕΙΕΑΔ)</w:t>
      </w:r>
      <w:r w:rsidRPr="00010404">
        <w:rPr>
          <w:rFonts w:ascii="Segoe UI" w:hAnsi="Segoe UI" w:cs="Segoe UI"/>
          <w:sz w:val="24"/>
          <w:lang w:val="el-GR"/>
        </w:rPr>
        <w:t xml:space="preserve">ως “Υπεύθυνος Επεξεργασίας”, για την εκπλήρωση καθήκοντος που εκτελείται προς το δημόσιο συμφέρον ή κατά την άσκηση δημόσιαςεξουσίας που έχει ανατεθεί σε αυτόν (άρθρο 6 παρ.2ε' ΓενΚαν) και για την εναρμόνιση του </w:t>
      </w:r>
      <w:r w:rsidR="00A844F1" w:rsidRPr="00010404">
        <w:rPr>
          <w:rStyle w:val="Bodytext29ptBold"/>
          <w:color w:val="auto"/>
          <w:sz w:val="24"/>
          <w:szCs w:val="24"/>
        </w:rPr>
        <w:t>ΕΘΝΙΚΟΥ ΙΝΣΤΙΤΟΥΤΟΥ ΕΡΓΑΣΙΑΣ ΚΑΙ ΑΝΘΡΩΠΙΝΟΥ ΔΥΝΑΜΙΚΟΥ (ΕΙΕΑΔ)</w:t>
      </w:r>
      <w:r w:rsidRPr="00010404">
        <w:rPr>
          <w:rFonts w:ascii="Segoe UI" w:hAnsi="Segoe UI" w:cs="Segoe UI"/>
          <w:sz w:val="24"/>
          <w:lang w:val="el-GR"/>
        </w:rPr>
        <w:t xml:space="preserve"> με τις επιταγές του Κανονισμού και τουνόμου (συμμόρφωση με έννομη υποχρέωσή του, άρθρο 6 παρ.1γ’ ΓενΚαν).</w:t>
      </w:r>
    </w:p>
    <w:p w14:paraId="26E91CF1" w14:textId="77777777" w:rsidR="006753A4" w:rsidRPr="00010404" w:rsidRDefault="006753A4" w:rsidP="006753A4">
      <w:pPr>
        <w:rPr>
          <w:rFonts w:ascii="Segoe UI" w:hAnsi="Segoe UI" w:cs="Segoe UI"/>
          <w:sz w:val="24"/>
          <w:lang w:val="el-GR"/>
        </w:rPr>
      </w:pPr>
      <w:r w:rsidRPr="00010404">
        <w:rPr>
          <w:rFonts w:ascii="Segoe UI" w:hAnsi="Segoe UI" w:cs="Segoe UI"/>
          <w:sz w:val="24"/>
          <w:lang w:val="el-GR"/>
        </w:rPr>
        <w:t>Τα δεδομένα αυτά διατηρούνται στο αρμόδιο Τμήμα για το απαραίτητο χρονικό διάστημα ελέγχου της Αίτησης και των υποβαλλόμενωνδι’αυτής στοιχείων, για το χρονικό διάστημα διεκπεραίωσης της διαδικασίας, για το χρονικό διάστημα υποβολής ενστάσεων και λοιπώνενδίκων μέσων και βοηθημάτων, για το χρονικό διάστημα εκπλήρωσης των εκατέρωθεν υποχρεώσεων και παραγραφής των εκατέρωθεναξιώσεων και γενικά για όσο απαιτεί η νομοθεσία που αφορά στο δημόσιο και κατόπιν αρχειοθετούνται σε ειδικά διαμορφωμένουςχώρους που δεν παρέχουν πρόσβαση σε μη εξουσιοδοτημένους υπαλλήλους. Δυνατόν να προβλέπεται η ασφαλής καταστροφή τους μετά τηνπάροδο του απαραίτητου χρονικού διαστήματος που προβλέπει η νομοθεσία κατά περίπτωση (πχ ΠΔ 480/1985). Η παροχή των δεδομένωναυτών είναι απαραίτητη για την παρούσα Αίτηση και, αν δε δοθούν από το «Υποκείμενο των Δεδομένων», η σχετική υπηρεσία δεν θα είναιδυνατή ούτε και η συμμετοχή του “Υποκειμένου” στη διαδικασία.</w:t>
      </w:r>
    </w:p>
    <w:p w14:paraId="58082004" w14:textId="77777777" w:rsidR="006753A4" w:rsidRPr="00010404" w:rsidRDefault="006753A4" w:rsidP="006753A4">
      <w:pPr>
        <w:rPr>
          <w:rFonts w:ascii="Segoe UI" w:hAnsi="Segoe UI" w:cs="Segoe UI"/>
          <w:sz w:val="24"/>
          <w:lang w:val="el-GR"/>
        </w:rPr>
      </w:pPr>
      <w:r w:rsidRPr="00010404">
        <w:rPr>
          <w:rFonts w:ascii="Segoe UI" w:hAnsi="Segoe UI" w:cs="Segoe UI"/>
          <w:sz w:val="24"/>
          <w:lang w:val="el-GR"/>
        </w:rPr>
        <w:t>Το «Υποκείμενο των Δεδομένων» έχει δικαίωμα υποβολής αιτήματος στον «Υπεύθυνο Επεξεργασίας» για: πρόσβαση-ενημέρωση, διόρθωση,περιορισμό επεξεργασίας των δεδομένων που το αφορούν, αντίταξη στην επεξεργασία καθώς και για τη διαγραφή και τη φορητότητα, πάνταυπό τους όρους και τους περιορισμούς της κείμενης νομοθεσίας (πχ 17 παρ.3, 20 παρ.3, 23 ΓενΚαν). Τα δικαιώματα αυτά ασκούνται με αποστολή επιστολής στη διεύθυνση:</w:t>
      </w:r>
      <w:r w:rsidR="00A844F1" w:rsidRPr="00010404">
        <w:rPr>
          <w:rStyle w:val="Bodytext29ptBold"/>
          <w:color w:val="auto"/>
          <w:sz w:val="24"/>
          <w:szCs w:val="24"/>
        </w:rPr>
        <w:t>ΕΘΝΙΚΟ ΙΝΣΤΙΤΟΥΤΟ ΕΡΓΑΣΙΑΣ ΚΑΙ ΑΝΘΡΩΠΙΝΟΥ ΔΥΝΑΜΙΚΟΥ (ΕΙΕΑΔ)</w:t>
      </w:r>
      <w:r w:rsidR="00796792" w:rsidRPr="00010404">
        <w:rPr>
          <w:rFonts w:ascii="Segoe UI" w:hAnsi="Segoe UI" w:cs="Segoe UI"/>
          <w:sz w:val="24"/>
          <w:lang w:val="el-GR"/>
        </w:rPr>
        <w:t xml:space="preserve">, </w:t>
      </w:r>
      <w:r w:rsidR="00EB53F0" w:rsidRPr="00010404">
        <w:rPr>
          <w:rFonts w:ascii="Segoe UI" w:hAnsi="Segoe UI" w:cs="Segoe UI"/>
          <w:sz w:val="24"/>
          <w:lang w:val="el-GR"/>
        </w:rPr>
        <w:t>Κ. Παλαμά 6-8, 111 41, Αθήνα</w:t>
      </w:r>
      <w:r w:rsidRPr="00010404">
        <w:rPr>
          <w:rFonts w:ascii="Segoe UI" w:hAnsi="Segoe UI" w:cs="Segoe UI"/>
          <w:sz w:val="24"/>
          <w:lang w:val="el-GR"/>
        </w:rPr>
        <w:t xml:space="preserve">με ηλεκτρονικό μήνυμα στη διεύθυνση: </w:t>
      </w:r>
      <w:r w:rsidR="00796792" w:rsidRPr="00010404">
        <w:rPr>
          <w:rFonts w:ascii="Segoe UI" w:hAnsi="Segoe UI" w:cs="Segoe UI"/>
          <w:sz w:val="24"/>
          <w:lang w:val="el-GR"/>
        </w:rPr>
        <w:t>info@</w:t>
      </w:r>
      <w:r w:rsidR="00EB53F0" w:rsidRPr="00010404">
        <w:rPr>
          <w:rFonts w:ascii="Segoe UI" w:hAnsi="Segoe UI" w:cs="Segoe UI"/>
          <w:sz w:val="24"/>
          <w:lang w:val="el-GR"/>
        </w:rPr>
        <w:t>eiead.gr</w:t>
      </w:r>
      <w:r w:rsidRPr="00010404">
        <w:rPr>
          <w:rFonts w:ascii="Segoe UI" w:hAnsi="Segoe UI" w:cs="Segoe UI"/>
          <w:sz w:val="24"/>
          <w:lang w:val="el-GR"/>
        </w:rPr>
        <w:t>.</w:t>
      </w:r>
    </w:p>
    <w:p w14:paraId="4AC12AD2" w14:textId="77777777" w:rsidR="006753A4" w:rsidRPr="00010404" w:rsidRDefault="006753A4" w:rsidP="006753A4">
      <w:pPr>
        <w:rPr>
          <w:rFonts w:ascii="Segoe UI" w:hAnsi="Segoe UI" w:cs="Segoe UI"/>
          <w:sz w:val="24"/>
          <w:lang w:val="el-GR"/>
        </w:rPr>
      </w:pPr>
      <w:r w:rsidRPr="00010404">
        <w:rPr>
          <w:rFonts w:ascii="Segoe UI" w:hAnsi="Segoe UI" w:cs="Segoe UI"/>
          <w:sz w:val="24"/>
          <w:lang w:val="el-GR"/>
        </w:rPr>
        <w:t>Ο “Υπεύθυνος Επεξεργασίας” παρέχει στο “Υποκείμενο των Δεδομένων” πληροφορίες για την ενέργεια που πραγματοποιείται κατόπιναιτήματος, δυνάμει των άρθρων 15 έως 22 ΓενΚαν, χωρίς καθυστέρηση και σε κάθε περίπτωση εντός μηνός από την παραλαβή του αιτήματος.Η εν λόγω προθεσμία μπορεί να παραταθεί κατά δύο ακόμη μήνες, εφόσον απαιτείται, λαμβανομένων υπόψη της πολυπλοκότητας τουαιτήματος και του αριθμού των αιτημάτων (βλ. αναλυτικότερα: άρθρο 12 παρ. 3-4 ΓενΚαν). Επίσης, για τυχόν καταγγελία, το “Υποκείμενο τωνΔεδομένων” έχει το δικαίωμα να απευθυνθεί εγγράφως στην Αρχή Προστασίας Δεδομένων Προσωπικού Χαρακτήρα (Δνση: Κηφισίας 1-3,Τ.Κ. 115 23, Αθήνα) είτε με ηλεκτρονικό μήνυμα (www.dpa.gr).</w:t>
      </w:r>
    </w:p>
    <w:p w14:paraId="6F948D4F" w14:textId="77777777" w:rsidR="006753A4" w:rsidRPr="00010404" w:rsidRDefault="006753A4" w:rsidP="00852E9C">
      <w:pPr>
        <w:ind w:left="720"/>
        <w:rPr>
          <w:rFonts w:ascii="Segoe UI" w:hAnsi="Segoe UI" w:cs="Segoe UI"/>
          <w:sz w:val="24"/>
          <w:lang w:val="el-GR"/>
        </w:rPr>
      </w:pPr>
      <w:r w:rsidRPr="00010404">
        <w:rPr>
          <w:rFonts w:ascii="Segoe UI" w:hAnsi="Segoe UI" w:cs="Segoe UI"/>
          <w:b/>
          <w:bCs/>
          <w:sz w:val="24"/>
          <w:lang w:val="el-GR"/>
        </w:rPr>
        <w:t>ΣΥΝΑΙΝΩ / ΔΕ ΣΥΝΑΙΝΩ</w:t>
      </w:r>
      <w:r w:rsidRPr="00010404">
        <w:rPr>
          <w:rFonts w:ascii="Segoe UI" w:hAnsi="Segoe UI" w:cs="Segoe UI"/>
          <w:sz w:val="24"/>
          <w:lang w:val="el-GR"/>
        </w:rPr>
        <w:t xml:space="preserve"> με την -μέσω ηλεκτρονικού ταχυδρομείου, τηλεφώνου, sms ή ταχυδρομείου- πιθανήενημέρωση μου από το </w:t>
      </w:r>
      <w:r w:rsidR="00A844F1" w:rsidRPr="00010404">
        <w:rPr>
          <w:rStyle w:val="Bodytext29ptBold"/>
          <w:color w:val="auto"/>
          <w:sz w:val="24"/>
          <w:szCs w:val="24"/>
        </w:rPr>
        <w:t>ΕΘΝΙΚΟ ΙΝΣΤΙΤΟΥΤΟ ΕΡΓΑΣΙΑΣ ΚΑΙ ΑΝΘΡΩΠΙΝΟΥ ΔΥΝΑΜΙΚΟΥ (ΕΙΕΑΔ)</w:t>
      </w:r>
      <w:r w:rsidRPr="00010404">
        <w:rPr>
          <w:rFonts w:ascii="Segoe UI" w:hAnsi="Segoe UI" w:cs="Segoe UI"/>
          <w:sz w:val="24"/>
          <w:lang w:val="el-GR"/>
        </w:rPr>
        <w:t>σχετικά με τις δραστηριότητες του.</w:t>
      </w:r>
    </w:p>
    <w:p w14:paraId="30FDF36E" w14:textId="77777777" w:rsidR="006753A4" w:rsidRPr="00010404" w:rsidRDefault="006753A4" w:rsidP="001D1AC0">
      <w:pPr>
        <w:numPr>
          <w:ilvl w:val="0"/>
          <w:numId w:val="14"/>
        </w:numPr>
        <w:ind w:left="142" w:hanging="142"/>
        <w:rPr>
          <w:rFonts w:ascii="Segoe UI" w:hAnsi="Segoe UI" w:cs="Segoe UI"/>
          <w:sz w:val="24"/>
          <w:lang w:val="el-GR"/>
        </w:rPr>
      </w:pPr>
      <w:r w:rsidRPr="00010404">
        <w:rPr>
          <w:rFonts w:ascii="Segoe UI" w:hAnsi="Segoe UI" w:cs="Segoe UI"/>
          <w:sz w:val="24"/>
          <w:lang w:val="el-GR"/>
        </w:rPr>
        <w:t xml:space="preserve">Σημείωση: Το “Υποκείμενο των Δικαιωμάτων” έχει δικαίωμα ανάκλησης ανά πάσα στιγμή της συγκατάθεσης-συναίνεσης που δίνει, χωρίς να θιχθεί η νομιμότητα της επεξεργασίας που βασίσθηκε στη συγκατάθεση προ </w:t>
      </w:r>
      <w:r w:rsidR="00852E9C" w:rsidRPr="00010404">
        <w:rPr>
          <w:rFonts w:ascii="Segoe UI" w:hAnsi="Segoe UI" w:cs="Segoe UI"/>
          <w:sz w:val="24"/>
          <w:lang w:val="el-GR"/>
        </w:rPr>
        <w:t xml:space="preserve">της </w:t>
      </w:r>
      <w:r w:rsidRPr="00010404">
        <w:rPr>
          <w:rFonts w:ascii="Segoe UI" w:hAnsi="Segoe UI" w:cs="Segoe UI"/>
          <w:sz w:val="24"/>
          <w:lang w:val="el-GR"/>
        </w:rPr>
        <w:t>ανάκλησής της (άρθρο 7.3 ΓενΚαν).</w:t>
      </w:r>
    </w:p>
    <w:p w14:paraId="197093D0" w14:textId="77777777" w:rsidR="006753A4" w:rsidRPr="00010404" w:rsidRDefault="001A5401" w:rsidP="00852E9C">
      <w:pPr>
        <w:jc w:val="right"/>
        <w:rPr>
          <w:rFonts w:ascii="Segoe UI" w:hAnsi="Segoe UI" w:cs="Segoe UI"/>
          <w:sz w:val="24"/>
          <w:lang w:val="el-GR"/>
        </w:rPr>
      </w:pPr>
      <w:r w:rsidRPr="00010404">
        <w:rPr>
          <w:rFonts w:ascii="Segoe UI" w:hAnsi="Segoe UI" w:cs="Segoe UI"/>
          <w:sz w:val="24"/>
          <w:lang w:val="el-GR"/>
        </w:rPr>
        <w:t>Βόλος</w:t>
      </w:r>
      <w:r w:rsidR="006753A4" w:rsidRPr="00010404">
        <w:rPr>
          <w:rFonts w:ascii="Segoe UI" w:hAnsi="Segoe UI" w:cs="Segoe UI"/>
          <w:sz w:val="24"/>
          <w:lang w:val="el-GR"/>
        </w:rPr>
        <w:t>, ___ ____________ 20___</w:t>
      </w:r>
    </w:p>
    <w:p w14:paraId="0EE345AB" w14:textId="77777777" w:rsidR="00D41FD6" w:rsidRPr="00E23D86" w:rsidRDefault="006753A4" w:rsidP="006753A4">
      <w:pPr>
        <w:rPr>
          <w:rFonts w:ascii="Segoe UI" w:hAnsi="Segoe UI" w:cs="Segoe UI"/>
          <w:sz w:val="24"/>
          <w:lang w:val="el-GR"/>
        </w:rPr>
      </w:pPr>
      <w:r w:rsidRPr="00010404">
        <w:rPr>
          <w:rFonts w:ascii="Segoe UI" w:hAnsi="Segoe UI" w:cs="Segoe UI"/>
          <w:sz w:val="24"/>
          <w:lang w:val="el-GR"/>
        </w:rPr>
        <w:t>Ελαβα γνώση της παρούσης Ενημέρωσης (υπογραφή και ολογράφως):</w:t>
      </w:r>
    </w:p>
    <w:sectPr w:rsidR="00D41FD6" w:rsidRPr="00E23D86" w:rsidSect="0052787F">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2255B" w14:textId="77777777" w:rsidR="00FF602E" w:rsidRDefault="00FF602E">
      <w:pPr>
        <w:spacing w:after="0"/>
      </w:pPr>
      <w:r>
        <w:separator/>
      </w:r>
    </w:p>
  </w:endnote>
  <w:endnote w:type="continuationSeparator" w:id="0">
    <w:p w14:paraId="57736166" w14:textId="77777777" w:rsidR="00FF602E" w:rsidRDefault="00FF602E">
      <w:pPr>
        <w:spacing w:after="0"/>
      </w:pPr>
      <w:r>
        <w:continuationSeparator/>
      </w:r>
    </w:p>
  </w:endnote>
  <w:endnote w:id="1">
    <w:p w14:paraId="6C988794" w14:textId="77777777" w:rsidR="00FF602E" w:rsidRDefault="00FF602E" w:rsidP="00AC23B2">
      <w:r>
        <w:rPr>
          <w:rStyle w:val="aa"/>
        </w:rPr>
        <w:endnoteRef/>
      </w:r>
      <w:r>
        <w:br w:type="page"/>
      </w:r>
    </w:p>
  </w:endnote>
  <w:endnote w:id="2">
    <w:p w14:paraId="32963286"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τα στοιχεία των αρμοδίων, όνομα και επώνυμο, όσες φορές χρειάζεται.</w:t>
      </w:r>
    </w:p>
  </w:endnote>
  <w:endnote w:id="3">
    <w:p w14:paraId="471D1EF6" w14:textId="77777777" w:rsidR="00FF602E" w:rsidRPr="007F5B36" w:rsidRDefault="00FF602E" w:rsidP="007A79A5">
      <w:pPr>
        <w:pStyle w:val="EndnoteText"/>
        <w:tabs>
          <w:tab w:val="left" w:pos="284"/>
        </w:tabs>
        <w:rPr>
          <w:lang w:val="el-GR"/>
        </w:rPr>
      </w:pPr>
      <w:r>
        <w:rPr>
          <w:rStyle w:val="a0"/>
        </w:rPr>
        <w:endnoteRef/>
      </w:r>
      <w:r w:rsidRPr="007F5B36">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339ACDE" w14:textId="77777777" w:rsidR="00FF602E" w:rsidRPr="007F5B36" w:rsidRDefault="00FF602E" w:rsidP="007A79A5">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6A990E6" w14:textId="77777777" w:rsidR="00FF602E" w:rsidRPr="007F5B36" w:rsidRDefault="00FF602E" w:rsidP="007A79A5">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2288FA4" w14:textId="77777777" w:rsidR="00FF602E" w:rsidRPr="007F5B36" w:rsidRDefault="00FF602E" w:rsidP="007A79A5">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7F5B36">
        <w:rPr>
          <w:lang w:val="el-GR"/>
        </w:rPr>
        <w:t xml:space="preserve">οι οποίες </w:t>
      </w:r>
      <w:r w:rsidRPr="007F5B36">
        <w:rPr>
          <w:b/>
          <w:lang w:val="el-GR"/>
        </w:rPr>
        <w:t>απασχολούν λιγότερους από 250 εργαζομένους</w:t>
      </w:r>
      <w:r w:rsidRPr="007F5B36">
        <w:rPr>
          <w:lang w:val="el-GR"/>
        </w:rPr>
        <w:t xml:space="preserve"> και των οποίων ο </w:t>
      </w:r>
      <w:r w:rsidRPr="007F5B36">
        <w:rPr>
          <w:b/>
          <w:lang w:val="el-GR"/>
        </w:rPr>
        <w:t>ετήσιος κύκλος εργασιών δεν υπερβαίνει τα 50 εκατομμύρια ευρώ</w:t>
      </w:r>
      <w:r w:rsidRPr="007F5B36">
        <w:rPr>
          <w:b/>
          <w:i/>
          <w:lang w:val="el-GR"/>
        </w:rPr>
        <w:t>και/ή</w:t>
      </w:r>
      <w:r w:rsidRPr="007F5B36">
        <w:rPr>
          <w:lang w:val="el-GR"/>
        </w:rPr>
        <w:t xml:space="preserve"> το </w:t>
      </w:r>
      <w:r w:rsidRPr="007F5B36">
        <w:rPr>
          <w:b/>
          <w:lang w:val="el-GR"/>
        </w:rPr>
        <w:t>σύνολο του ετήσιου ισολογισμού δεν υπερβαίνει τα 43 εκατομμύρια ευρώ</w:t>
      </w:r>
      <w:r w:rsidRPr="007F5B36">
        <w:rPr>
          <w:lang w:val="el-GR"/>
        </w:rPr>
        <w:t>.</w:t>
      </w:r>
    </w:p>
  </w:endnote>
  <w:endnote w:id="4">
    <w:p w14:paraId="691B3003"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Τα δικαιολογητικά και η κατάταξη, εάν υπάρχουν, αναφέρονται στην πιστοποίηση.</w:t>
      </w:r>
    </w:p>
  </w:endnote>
  <w:endnote w:id="5">
    <w:p w14:paraId="530DCE17"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Ειδικότερα ως μέλος ένωσης ή κοινοπραξίας ή άλλου παρόμοιου καθεστώτος.</w:t>
      </w:r>
    </w:p>
  </w:endnote>
  <w:endnote w:id="6">
    <w:p w14:paraId="53A82185"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 Επισημαίνεται ότι σύμφωνα με το δεύτερο εδάφιο του άρθρου 78 “</w:t>
      </w:r>
      <w:r w:rsidRPr="007F5B3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F5B36">
        <w:rPr>
          <w:lang w:val="el-GR"/>
        </w:rPr>
        <w:t>.”</w:t>
      </w:r>
    </w:p>
  </w:endnote>
  <w:endnote w:id="7">
    <w:p w14:paraId="741ACAFF"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Σύμφωνα με τις διατάξεις του άρθρου 73 παρ. 3 α, </w:t>
      </w:r>
      <w:r w:rsidRPr="007F5B36">
        <w:rPr>
          <w:u w:val="single"/>
          <w:lang w:val="el-GR"/>
        </w:rPr>
        <w:t xml:space="preserve">εφόσον προβλέπεται στα έγγραφα της σύμβασης </w:t>
      </w:r>
      <w:r w:rsidRPr="007F5B3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2EA971E"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F5B36">
        <w:rPr>
          <w:lang w:val="el-GR"/>
        </w:rPr>
        <w:t xml:space="preserve"> 300 της 11.11.2008, σ. 42).</w:t>
      </w:r>
    </w:p>
  </w:endnote>
  <w:endnote w:id="9">
    <w:p w14:paraId="3CB424C1"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Σύμφωνα με άρθρο 73 παρ. 1 (β). Στον Κανονισμό ΕΕΕΣ (Κανονισμός ΕΕ 2016/7) αναφέρεται ως “διαφθορά”.</w:t>
      </w:r>
    </w:p>
  </w:endnote>
  <w:endnote w:id="10">
    <w:p w14:paraId="65F2C532"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F5B3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F5B36">
        <w:rPr>
          <w:lang w:val="el-GR"/>
        </w:rPr>
        <w:t xml:space="preserve"> 192 της 31.7.2003, σ. 54). Περιλαμβάνει επίσης τη διαφθορά όπως ορίζεται στο </w:t>
      </w:r>
      <w:r w:rsidRPr="007F5B36">
        <w:rPr>
          <w:b/>
          <w:lang w:val="el-GR"/>
        </w:rPr>
        <w:t xml:space="preserve">ν. 3560/2007(ΦΕΚ 103/Α), </w:t>
      </w:r>
      <w:r w:rsidRPr="007F5B36">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F5B36">
        <w:rPr>
          <w:lang w:val="el-GR"/>
        </w:rPr>
        <w:t>.</w:t>
      </w:r>
    </w:p>
  </w:endnote>
  <w:endnote w:id="11">
    <w:p w14:paraId="2D83FB23"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F5B36">
        <w:rPr>
          <w:lang w:val="el-GR"/>
        </w:rPr>
        <w:t xml:space="preserve"> 316 της 27.11.1995, σ. 48)όπως κυρώθηκε με το ν. 2803/2000 (ΦΕΚ 48/Α) "</w:t>
      </w:r>
      <w:r w:rsidRPr="007F5B36">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3B463DBD"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F5B3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0BB5534"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7DC061B0" w14:textId="77777777" w:rsidR="00FF602E" w:rsidRPr="007F5B36" w:rsidRDefault="00FF602E" w:rsidP="007A79A5">
      <w:pPr>
        <w:pStyle w:val="EndnoteText"/>
        <w:tabs>
          <w:tab w:val="left" w:pos="284"/>
        </w:tabs>
        <w:spacing w:after="200"/>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87086CF"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FF0A65D"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όσες φορές χρειάζεται.</w:t>
      </w:r>
    </w:p>
  </w:endnote>
  <w:endnote w:id="17">
    <w:p w14:paraId="7E2B1E97"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όσες φορές χρειάζεται.</w:t>
      </w:r>
    </w:p>
  </w:endnote>
  <w:endnote w:id="18">
    <w:p w14:paraId="57417AC5"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όσες φορές χρειάζεται.</w:t>
      </w:r>
    </w:p>
  </w:endnote>
  <w:endnote w:id="19">
    <w:p w14:paraId="060FB169" w14:textId="77777777" w:rsidR="00FF602E" w:rsidRPr="007F5B36" w:rsidRDefault="00FF602E" w:rsidP="007A79A5">
      <w:pPr>
        <w:pStyle w:val="EndnoteText"/>
        <w:tabs>
          <w:tab w:val="left" w:pos="284"/>
        </w:tabs>
        <w:spacing w:after="200"/>
        <w:rPr>
          <w:lang w:val="el-GR"/>
        </w:rPr>
      </w:pPr>
      <w:r>
        <w:rPr>
          <w:rStyle w:val="a0"/>
          <w:rFonts w:ascii="Times New Roman" w:hAnsi="Times New Roman"/>
        </w:rPr>
        <w:endnoteRef/>
      </w:r>
      <w:r w:rsidRPr="007F5B3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315B475"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2B89F88"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FCCF2A1"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Σημειώνεται ότι, σύμφωνα με το άρθρο 73 παρ. 3 περ. α  και β, </w:t>
      </w:r>
      <w:r w:rsidRPr="007F5B36">
        <w:rPr>
          <w:u w:val="single"/>
          <w:lang w:val="el-GR"/>
        </w:rPr>
        <w:t xml:space="preserve">εφόσον προβλέπεται στα έγγραφα της σύμβασης </w:t>
      </w:r>
      <w:r w:rsidRPr="007F5B3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484FC9C"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όσες φορές χρειάζεται.</w:t>
      </w:r>
    </w:p>
  </w:endnote>
  <w:endnote w:id="24">
    <w:p w14:paraId="7CDB9248"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E87DB68"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CF8D304"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Άρθρο 73 παρ. 5.</w:t>
      </w:r>
    </w:p>
  </w:endnote>
  <w:endnote w:id="27">
    <w:p w14:paraId="40C3F6B4"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8DC1E59"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Όπως προσδιορίζεται στο άρθρο 24 ή στα έγγραφα της σύμβασης</w:t>
      </w:r>
      <w:r w:rsidRPr="007F5B36">
        <w:rPr>
          <w:b/>
          <w:i/>
          <w:lang w:val="el-GR"/>
        </w:rPr>
        <w:t>.</w:t>
      </w:r>
    </w:p>
  </w:endnote>
  <w:endnote w:id="29">
    <w:p w14:paraId="6F8516B1"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Πρβλ άρθρο 48.</w:t>
      </w:r>
    </w:p>
  </w:endnote>
  <w:endnote w:id="30">
    <w:p w14:paraId="5FC486C0"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17256BC"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6A761BBF"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Όπως περιγράφεται στο Παράρτημα </w:t>
      </w:r>
      <w:r>
        <w:rPr>
          <w:lang w:val="en-US"/>
        </w:rPr>
        <w:t>XI</w:t>
      </w:r>
      <w:r w:rsidRPr="007F5B36">
        <w:rPr>
          <w:lang w:val="el-GR"/>
        </w:rPr>
        <w:t xml:space="preserve"> του Προσαρτήματος Α, </w:t>
      </w:r>
      <w:r w:rsidRPr="007F5B3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0136A18"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 Μόνον εφόσον επιτρέπεται </w:t>
      </w:r>
      <w:r w:rsidRPr="007F5B36">
        <w:rPr>
          <w:b/>
          <w:i/>
          <w:lang w:val="el-GR"/>
        </w:rPr>
        <w:t xml:space="preserve">στη σχετική διακήρυξη ή στην πρόσκληση ή στα έγγραφα της σύμβασης που αναφέρονται στην διακήρυξη. </w:t>
      </w:r>
    </w:p>
  </w:endnote>
  <w:endnote w:id="34">
    <w:p w14:paraId="13D9F04A"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F5B36">
        <w:rPr>
          <w:b/>
          <w:i/>
          <w:lang w:val="el-GR"/>
        </w:rPr>
        <w:t xml:space="preserve">. </w:t>
      </w:r>
    </w:p>
  </w:endnote>
  <w:endnote w:id="35">
    <w:p w14:paraId="2AE40AFF"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Π.χ αναλογία μεταξύ περιουσιακών στοιχείων και υποχρεώσεων </w:t>
      </w:r>
    </w:p>
  </w:endnote>
  <w:endnote w:id="36">
    <w:p w14:paraId="09869063"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Π.χ αναλογία μεταξύ περιουσιακών στοιχείων και υποχρεώσεων </w:t>
      </w:r>
    </w:p>
  </w:endnote>
  <w:endnote w:id="37">
    <w:p w14:paraId="0A5DDED7"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F5B36">
        <w:rPr>
          <w:lang w:val="el-GR"/>
        </w:rPr>
        <w:t>, ενότητα Γ, πρέπει να συμπληρώνονται χωριστά έντυπα ΤΕΥΔ.</w:t>
      </w:r>
    </w:p>
  </w:endnote>
  <w:endnote w:id="38">
    <w:p w14:paraId="4E3A8C69"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14:paraId="37297BBA"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 xml:space="preserve">Επισημαίνεται ότι εάν ο οικονομικός φορέας </w:t>
      </w:r>
      <w:r w:rsidRPr="007F5B36">
        <w:rPr>
          <w:b/>
          <w:u w:val="single"/>
          <w:lang w:val="el-GR"/>
        </w:rPr>
        <w:t>έχει</w:t>
      </w:r>
      <w:r w:rsidRPr="007F5B36">
        <w:rPr>
          <w:lang w:val="el-GR"/>
        </w:rPr>
        <w:t xml:space="preserve"> αποφασίσει να αναθέσει τμήμα της σύμβασης σε τρίτους υπό μορφή υπεργολαβίας </w:t>
      </w:r>
      <w:r w:rsidRPr="007F5B36">
        <w:rPr>
          <w:b/>
          <w:u w:val="single"/>
          <w:lang w:val="el-GR"/>
        </w:rPr>
        <w:t>και</w:t>
      </w:r>
      <w:r w:rsidRPr="007F5B3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4D7C5168"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Διευκρινίστε ποιο στοιχείο αφορά η απάντηση.</w:t>
      </w:r>
    </w:p>
  </w:endnote>
  <w:endnote w:id="41">
    <w:p w14:paraId="354BDD85"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όσες φορές χρειάζεται.</w:t>
      </w:r>
    </w:p>
  </w:endnote>
  <w:endnote w:id="42">
    <w:p w14:paraId="3A7E0FE2"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Επαναλάβετε όσες φορές χρειάζεται.</w:t>
      </w:r>
    </w:p>
  </w:endnote>
  <w:endnote w:id="43">
    <w:p w14:paraId="11341F68"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Πρβλ και άρθρο 1 ν. 4250/2014</w:t>
      </w:r>
    </w:p>
  </w:endnote>
  <w:endnote w:id="44">
    <w:p w14:paraId="17A58524" w14:textId="77777777" w:rsidR="00FF602E" w:rsidRPr="007F5B36" w:rsidRDefault="00FF602E" w:rsidP="007A79A5">
      <w:pPr>
        <w:pStyle w:val="EndnoteText"/>
        <w:tabs>
          <w:tab w:val="left" w:pos="284"/>
        </w:tabs>
        <w:spacing w:after="200"/>
        <w:rPr>
          <w:lang w:val="el-GR"/>
        </w:rPr>
      </w:pPr>
      <w:r>
        <w:rPr>
          <w:rStyle w:val="a0"/>
        </w:rPr>
        <w:endnoteRef/>
      </w:r>
      <w:r w:rsidRPr="007F5B36">
        <w:rPr>
          <w:lang w:val="el-GR"/>
        </w:rPr>
        <w:tab/>
        <w:t>Υπό την προϋπόθεση ότι ο οικονομικός φορέας έχει παράσχει τις απαραίτητες πληροφορίες (</w:t>
      </w:r>
      <w:r w:rsidRPr="007F5B3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A1"/>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Cambria"/>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D0A9" w14:textId="77777777" w:rsidR="00FF602E" w:rsidRDefault="00FF602E">
    <w:pPr>
      <w:pStyle w:val="Footer"/>
      <w:spacing w:after="0"/>
      <w:jc w:val="center"/>
      <w:rPr>
        <w:sz w:val="12"/>
        <w:szCs w:val="12"/>
        <w:lang w:val="el-GR"/>
      </w:rPr>
    </w:pPr>
  </w:p>
  <w:tbl>
    <w:tblPr>
      <w:tblW w:w="8833" w:type="dxa"/>
      <w:tblLook w:val="04A0" w:firstRow="1" w:lastRow="0" w:firstColumn="1" w:lastColumn="0" w:noHBand="0" w:noVBand="1"/>
    </w:tblPr>
    <w:tblGrid>
      <w:gridCol w:w="3652"/>
      <w:gridCol w:w="2693"/>
      <w:gridCol w:w="2488"/>
    </w:tblGrid>
    <w:tr w:rsidR="00FF602E" w:rsidRPr="00D866C2" w14:paraId="67E78054" w14:textId="77777777" w:rsidTr="00A06616">
      <w:trPr>
        <w:trHeight w:val="1090"/>
      </w:trPr>
      <w:tc>
        <w:tcPr>
          <w:tcW w:w="3652" w:type="dxa"/>
          <w:tcBorders>
            <w:top w:val="single" w:sz="4" w:space="0" w:color="auto"/>
          </w:tcBorders>
          <w:shd w:val="clear" w:color="auto" w:fill="auto"/>
        </w:tcPr>
        <w:p w14:paraId="6818DFFE" w14:textId="77777777" w:rsidR="00FF602E" w:rsidRPr="00D866C2" w:rsidRDefault="00FF602E" w:rsidP="00097042">
          <w:pPr>
            <w:tabs>
              <w:tab w:val="center" w:pos="4153"/>
              <w:tab w:val="right" w:pos="8306"/>
            </w:tabs>
            <w:suppressAutoHyphens w:val="0"/>
            <w:spacing w:after="0"/>
            <w:jc w:val="left"/>
            <w:rPr>
              <w:rFonts w:ascii="Tahoma" w:hAnsi="Tahoma" w:cs="Tahoma"/>
              <w:color w:val="000000"/>
              <w:sz w:val="10"/>
              <w:szCs w:val="10"/>
              <w:lang w:val="en-US" w:eastAsia="el-GR"/>
            </w:rPr>
          </w:pPr>
          <w:r w:rsidRPr="00D866C2">
            <w:rPr>
              <w:rFonts w:ascii="Tahoma" w:hAnsi="Tahoma" w:cs="Tahoma"/>
              <w:color w:val="000000"/>
              <w:sz w:val="10"/>
              <w:szCs w:val="10"/>
              <w:lang w:val="en-US" w:eastAsia="el-GR"/>
            </w:rPr>
            <w:object w:dxaOrig="2700" w:dyaOrig="2700" w14:anchorId="30848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0pt" o:ole="" fillcolor="window">
                <v:imagedata r:id="rId1" o:title="" croptop="-2062f" cropleft="7864f"/>
              </v:shape>
              <o:OLEObject Type="Embed" ProgID="PBrush" ShapeID="_x0000_i1026" DrawAspect="Content" ObjectID="_1661597943" r:id="rId2"/>
            </w:object>
          </w:r>
        </w:p>
        <w:p w14:paraId="1D55F43C" w14:textId="77777777" w:rsidR="00FF602E" w:rsidRPr="00D866C2" w:rsidRDefault="00FF602E" w:rsidP="00097042">
          <w:pPr>
            <w:suppressAutoHyphens w:val="0"/>
            <w:spacing w:after="0"/>
            <w:ind w:right="-154"/>
            <w:jc w:val="right"/>
            <w:rPr>
              <w:rFonts w:ascii="Tahoma" w:hAnsi="Tahoma" w:cs="Tahoma"/>
              <w:b/>
              <w:color w:val="000000"/>
              <w:sz w:val="10"/>
              <w:szCs w:val="10"/>
              <w:lang w:val="en-US" w:eastAsia="el-GR"/>
            </w:rPr>
          </w:pPr>
        </w:p>
        <w:p w14:paraId="058756ED"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ΕΛΛΗΝΙΚΗ ΔΗΜΟΚΡΑΤΙΑ</w:t>
          </w:r>
        </w:p>
        <w:p w14:paraId="341E6D42"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ΥΠΟΥΡΓΕΙΟ ΕΡΓΑΣΙΑΣ ΚΑΙ ΚΟΙΝΩΝΙΚΩΝ ΥΠΟΘΕΣΕΩΝ</w:t>
          </w:r>
        </w:p>
        <w:p w14:paraId="0E52486F" w14:textId="77777777" w:rsidR="00FF602E" w:rsidRPr="00D866C2" w:rsidRDefault="00FF602E" w:rsidP="00097042">
          <w:pPr>
            <w:tabs>
              <w:tab w:val="center" w:pos="4153"/>
              <w:tab w:val="right" w:pos="8306"/>
            </w:tabs>
            <w:suppressAutoHyphens w:val="0"/>
            <w:spacing w:after="0"/>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ΓΕΝΙΚΗ ΓΡΑΜΜΑΤΕΙΑ ΚΟΙΝΩΝΙΚΗΣ ΑΛΛΗΛΕΓΓΥΗΣ ΚΑΙ</w:t>
          </w:r>
        </w:p>
        <w:p w14:paraId="05B17A6F" w14:textId="77777777" w:rsidR="00FF602E" w:rsidRPr="00D866C2" w:rsidRDefault="00FF602E" w:rsidP="00097042">
          <w:pPr>
            <w:tabs>
              <w:tab w:val="center" w:pos="4153"/>
              <w:tab w:val="right" w:pos="8306"/>
            </w:tabs>
            <w:suppressAutoHyphens w:val="0"/>
            <w:spacing w:after="0"/>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ΚΑΤΑΠΟΛΕΜΗΣΗΣ ΤΗΣ ΦΤΩΧΕΙΑΣ</w:t>
          </w:r>
        </w:p>
        <w:p w14:paraId="04B298F8" w14:textId="77777777" w:rsidR="00FF602E" w:rsidRPr="00D866C2" w:rsidRDefault="00FF602E" w:rsidP="00097042">
          <w:pPr>
            <w:suppressAutoHyphens w:val="0"/>
            <w:spacing w:after="0"/>
            <w:ind w:right="-154"/>
            <w:jc w:val="left"/>
            <w:rPr>
              <w:rFonts w:ascii="Garamond" w:hAnsi="Garamond" w:cs="Times New Roman"/>
              <w:color w:val="000000"/>
              <w:sz w:val="24"/>
              <w:lang w:val="el-GR" w:eastAsia="el-GR"/>
            </w:rPr>
          </w:pPr>
        </w:p>
      </w:tc>
      <w:tc>
        <w:tcPr>
          <w:tcW w:w="2693" w:type="dxa"/>
          <w:tcBorders>
            <w:top w:val="single" w:sz="4" w:space="0" w:color="auto"/>
          </w:tcBorders>
          <w:shd w:val="clear" w:color="auto" w:fill="auto"/>
        </w:tcPr>
        <w:p w14:paraId="52A30EC0" w14:textId="77777777" w:rsidR="00FF602E" w:rsidRPr="00D866C2" w:rsidRDefault="00FF602E" w:rsidP="00097042">
          <w:pPr>
            <w:tabs>
              <w:tab w:val="center" w:pos="4153"/>
              <w:tab w:val="right" w:pos="8306"/>
            </w:tabs>
            <w:suppressAutoHyphens w:val="0"/>
            <w:spacing w:after="0"/>
            <w:jc w:val="left"/>
            <w:rPr>
              <w:rFonts w:ascii="Garamond" w:hAnsi="Garamond" w:cs="Times New Roman"/>
              <w:b/>
              <w:noProof/>
              <w:color w:val="000000"/>
              <w:sz w:val="10"/>
              <w:szCs w:val="10"/>
              <w:lang w:val="el-GR" w:eastAsia="el-GR"/>
            </w:rPr>
          </w:pPr>
        </w:p>
        <w:p w14:paraId="5479BF7B" w14:textId="77777777" w:rsidR="00FF602E" w:rsidRPr="00D866C2" w:rsidRDefault="00FF602E" w:rsidP="00097042">
          <w:pPr>
            <w:tabs>
              <w:tab w:val="center" w:pos="4153"/>
              <w:tab w:val="right" w:pos="8306"/>
            </w:tabs>
            <w:suppressAutoHyphens w:val="0"/>
            <w:spacing w:after="0"/>
            <w:jc w:val="left"/>
            <w:rPr>
              <w:rFonts w:ascii="Garamond" w:hAnsi="Garamond" w:cs="Times New Roman"/>
              <w:b/>
              <w:noProof/>
              <w:color w:val="000000"/>
              <w:sz w:val="10"/>
              <w:szCs w:val="10"/>
              <w:lang w:val="en-US" w:eastAsia="el-GR"/>
            </w:rPr>
          </w:pPr>
          <w:r w:rsidRPr="00D866C2">
            <w:rPr>
              <w:rFonts w:ascii="Garamond" w:hAnsi="Garamond" w:cs="Times New Roman"/>
              <w:b/>
              <w:noProof/>
              <w:color w:val="000000"/>
              <w:sz w:val="10"/>
              <w:szCs w:val="10"/>
              <w:lang w:val="en-US" w:eastAsia="en-US"/>
            </w:rPr>
            <w:drawing>
              <wp:inline distT="0" distB="0" distL="0" distR="0" wp14:anchorId="373309FB" wp14:editId="3C12B880">
                <wp:extent cx="647700" cy="304800"/>
                <wp:effectExtent l="0" t="0" r="0" b="0"/>
                <wp:docPr id="12" name="Εικόνα 5"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14:paraId="5DB3A274" w14:textId="77777777" w:rsidR="00FF602E" w:rsidRPr="00D866C2" w:rsidRDefault="00FF602E" w:rsidP="00097042">
          <w:pPr>
            <w:suppressAutoHyphens w:val="0"/>
            <w:spacing w:after="0"/>
            <w:ind w:right="-154"/>
            <w:jc w:val="left"/>
            <w:rPr>
              <w:rFonts w:ascii="Tahoma" w:hAnsi="Tahoma" w:cs="Tahoma"/>
              <w:b/>
              <w:color w:val="000000"/>
              <w:sz w:val="10"/>
              <w:szCs w:val="10"/>
              <w:lang w:val="en-US" w:eastAsia="el-GR"/>
            </w:rPr>
          </w:pPr>
        </w:p>
        <w:p w14:paraId="4F6C3500"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ΕΘΝΙΚΟ ΙΝΣΤΙΤΟΥΤΟ ΕΡΓΑΣΙΑΣ ΚΑΙ ΑΝΘΡΩΠΙΝΟΥ ΔΥΝΑΜΙΚΟΥ ΔΙΑΧΕΙΡΙΣΤΙΚΗ ΑΡΧΗ ΤΟΥ Ε.Π. ΕΒΥΣ </w:t>
          </w:r>
        </w:p>
        <w:p w14:paraId="053A1A52" w14:textId="77777777" w:rsidR="00FF602E" w:rsidRPr="00D866C2" w:rsidRDefault="00FF602E" w:rsidP="00097042">
          <w:pPr>
            <w:suppressAutoHyphens w:val="0"/>
            <w:spacing w:after="0"/>
            <w:ind w:right="-154"/>
            <w:jc w:val="left"/>
            <w:rPr>
              <w:rFonts w:eastAsia="Calibri" w:cs="Times New Roman"/>
              <w:sz w:val="16"/>
              <w:szCs w:val="16"/>
              <w:lang w:val="en-US" w:eastAsia="en-US"/>
            </w:rPr>
          </w:pPr>
          <w:r w:rsidRPr="00D866C2">
            <w:rPr>
              <w:rFonts w:ascii="Tahoma" w:hAnsi="Tahoma" w:cs="Tahoma"/>
              <w:b/>
              <w:color w:val="000000"/>
              <w:sz w:val="10"/>
              <w:szCs w:val="10"/>
              <w:lang w:val="en-US" w:eastAsia="el-GR"/>
            </w:rPr>
            <w:t>του ΤΕΒΑ</w:t>
          </w:r>
        </w:p>
        <w:p w14:paraId="21105CAF" w14:textId="77777777" w:rsidR="00FF602E" w:rsidRPr="00D866C2" w:rsidRDefault="00FF602E" w:rsidP="00097042">
          <w:pPr>
            <w:tabs>
              <w:tab w:val="center" w:pos="4153"/>
              <w:tab w:val="right" w:pos="8306"/>
            </w:tabs>
            <w:suppressAutoHyphens w:val="0"/>
            <w:spacing w:after="0"/>
            <w:jc w:val="left"/>
            <w:rPr>
              <w:rFonts w:ascii="Garamond" w:hAnsi="Garamond" w:cs="Times New Roman"/>
              <w:color w:val="000000"/>
              <w:sz w:val="24"/>
              <w:lang w:val="en-US" w:eastAsia="el-GR"/>
            </w:rPr>
          </w:pPr>
        </w:p>
      </w:tc>
      <w:tc>
        <w:tcPr>
          <w:tcW w:w="2488" w:type="dxa"/>
          <w:tcBorders>
            <w:top w:val="single" w:sz="4" w:space="0" w:color="auto"/>
          </w:tcBorders>
          <w:shd w:val="clear" w:color="auto" w:fill="auto"/>
        </w:tcPr>
        <w:p w14:paraId="0BC07574" w14:textId="77777777" w:rsidR="00FF602E" w:rsidRPr="00D866C2" w:rsidRDefault="00FF602E" w:rsidP="00097042">
          <w:pPr>
            <w:tabs>
              <w:tab w:val="center" w:pos="4153"/>
              <w:tab w:val="right" w:pos="8306"/>
            </w:tabs>
            <w:suppressAutoHyphens w:val="0"/>
            <w:spacing w:after="0"/>
            <w:jc w:val="center"/>
            <w:rPr>
              <w:rFonts w:ascii="Tahoma" w:hAnsi="Tahoma" w:cs="Tahoma"/>
              <w:b/>
              <w:noProof/>
              <w:color w:val="000000"/>
              <w:sz w:val="10"/>
              <w:szCs w:val="10"/>
              <w:lang w:val="en-US" w:eastAsia="el-GR"/>
            </w:rPr>
          </w:pPr>
        </w:p>
        <w:p w14:paraId="71668861" w14:textId="77777777" w:rsidR="00FF602E" w:rsidRPr="00D866C2" w:rsidRDefault="00FF602E" w:rsidP="00097042">
          <w:pPr>
            <w:tabs>
              <w:tab w:val="center" w:pos="4153"/>
              <w:tab w:val="right" w:pos="8306"/>
            </w:tabs>
            <w:suppressAutoHyphens w:val="0"/>
            <w:spacing w:after="0"/>
            <w:jc w:val="center"/>
            <w:rPr>
              <w:rFonts w:ascii="Garamond" w:hAnsi="Garamond" w:cs="Times New Roman"/>
              <w:color w:val="000000"/>
              <w:sz w:val="24"/>
              <w:lang w:val="en-US" w:eastAsia="el-GR"/>
            </w:rPr>
          </w:pPr>
          <w:r w:rsidRPr="00D866C2">
            <w:rPr>
              <w:rFonts w:cs="Times New Roman"/>
              <w:noProof/>
              <w:color w:val="0000FF"/>
              <w:szCs w:val="22"/>
              <w:lang w:val="en-US" w:eastAsia="en-US"/>
            </w:rPr>
            <w:drawing>
              <wp:inline distT="0" distB="0" distL="0" distR="0" wp14:anchorId="353CE9EE" wp14:editId="7CE72AB8">
                <wp:extent cx="499761" cy="333375"/>
                <wp:effectExtent l="0" t="0" r="0" b="0"/>
                <wp:docPr id="13"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14:paraId="058AD5A5" w14:textId="77777777" w:rsidR="00FF602E" w:rsidRPr="00D866C2" w:rsidRDefault="00FF602E" w:rsidP="00097042">
          <w:pPr>
            <w:suppressAutoHyphens w:val="0"/>
            <w:spacing w:after="0"/>
            <w:ind w:right="-154"/>
            <w:jc w:val="left"/>
            <w:rPr>
              <w:rFonts w:ascii="Tahoma" w:hAnsi="Tahoma" w:cs="Tahoma"/>
              <w:b/>
              <w:color w:val="000000"/>
              <w:sz w:val="10"/>
              <w:szCs w:val="10"/>
              <w:lang w:val="en-US" w:eastAsia="el-GR"/>
            </w:rPr>
          </w:pPr>
        </w:p>
        <w:p w14:paraId="3A32DDB4"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                       ΤΕΒΑ / </w:t>
          </w:r>
          <w:r w:rsidRPr="00D866C2">
            <w:rPr>
              <w:rFonts w:ascii="Tahoma" w:hAnsi="Tahoma" w:cs="Tahoma"/>
              <w:b/>
              <w:color w:val="000000"/>
              <w:sz w:val="10"/>
              <w:szCs w:val="10"/>
              <w:lang w:val="en-US" w:eastAsia="el-GR"/>
            </w:rPr>
            <w:t>FEAD</w:t>
          </w:r>
        </w:p>
        <w:p w14:paraId="4C701629"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                       ΕΥΡΩΠΑΪΚΗ Ε</w:t>
          </w:r>
          <w:r w:rsidRPr="00D866C2">
            <w:rPr>
              <w:rFonts w:ascii="Tahoma" w:hAnsi="Tahoma" w:cs="Tahoma"/>
              <w:b/>
              <w:color w:val="000000"/>
              <w:sz w:val="10"/>
              <w:szCs w:val="10"/>
              <w:lang w:val="en-US" w:eastAsia="el-GR"/>
            </w:rPr>
            <w:t>N</w:t>
          </w:r>
          <w:r w:rsidRPr="00D866C2">
            <w:rPr>
              <w:rFonts w:ascii="Tahoma" w:hAnsi="Tahoma" w:cs="Tahoma"/>
              <w:b/>
              <w:color w:val="000000"/>
              <w:sz w:val="10"/>
              <w:szCs w:val="10"/>
              <w:lang w:val="el-GR" w:eastAsia="el-GR"/>
            </w:rPr>
            <w:t>ΩΣΗ</w:t>
          </w:r>
        </w:p>
        <w:p w14:paraId="030EFF96" w14:textId="77777777" w:rsidR="00FF602E" w:rsidRPr="00D866C2" w:rsidRDefault="00FF602E" w:rsidP="00097042">
          <w:pPr>
            <w:suppressAutoHyphens w:val="0"/>
            <w:spacing w:after="0"/>
            <w:ind w:right="-154"/>
            <w:jc w:val="center"/>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            Ταμείο Ευρωπαϊκής Βοήθειας</w:t>
          </w:r>
        </w:p>
        <w:p w14:paraId="716FC50D" w14:textId="77777777" w:rsidR="00FF602E" w:rsidRPr="00D866C2" w:rsidRDefault="00FF602E" w:rsidP="00097042">
          <w:pPr>
            <w:suppressAutoHyphens w:val="0"/>
            <w:spacing w:after="0"/>
            <w:ind w:right="-154"/>
            <w:jc w:val="left"/>
            <w:rPr>
              <w:rFonts w:ascii="Garamond" w:hAnsi="Garamond" w:cs="Times New Roman"/>
              <w:color w:val="000000"/>
              <w:sz w:val="24"/>
              <w:lang w:val="en-US" w:eastAsia="el-GR"/>
            </w:rPr>
          </w:pPr>
          <w:r w:rsidRPr="00D866C2">
            <w:rPr>
              <w:rFonts w:ascii="Tahoma" w:hAnsi="Tahoma" w:cs="Tahoma"/>
              <w:b/>
              <w:color w:val="000000"/>
              <w:sz w:val="10"/>
              <w:szCs w:val="10"/>
              <w:lang w:val="el-GR" w:eastAsia="el-GR"/>
            </w:rPr>
            <w:t xml:space="preserve">                       </w:t>
          </w:r>
          <w:r w:rsidRPr="00D866C2">
            <w:rPr>
              <w:rFonts w:ascii="Tahoma" w:hAnsi="Tahoma" w:cs="Tahoma"/>
              <w:b/>
              <w:color w:val="000000"/>
              <w:sz w:val="10"/>
              <w:szCs w:val="10"/>
              <w:lang w:val="en-US" w:eastAsia="el-GR"/>
            </w:rPr>
            <w:t>προς τους Απόρους</w:t>
          </w:r>
        </w:p>
      </w:tc>
    </w:tr>
  </w:tbl>
  <w:p w14:paraId="68F3DA27" w14:textId="77777777" w:rsidR="00FF602E" w:rsidRDefault="00FF602E">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B613F">
      <w:rPr>
        <w:noProof/>
        <w:sz w:val="20"/>
        <w:szCs w:val="20"/>
      </w:rPr>
      <w:t>21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3" w:type="dxa"/>
      <w:tblLook w:val="04A0" w:firstRow="1" w:lastRow="0" w:firstColumn="1" w:lastColumn="0" w:noHBand="0" w:noVBand="1"/>
    </w:tblPr>
    <w:tblGrid>
      <w:gridCol w:w="3652"/>
      <w:gridCol w:w="2693"/>
      <w:gridCol w:w="2488"/>
    </w:tblGrid>
    <w:tr w:rsidR="00FF602E" w:rsidRPr="00D866C2" w14:paraId="24477A26" w14:textId="77777777" w:rsidTr="00A06616">
      <w:trPr>
        <w:trHeight w:val="1090"/>
      </w:trPr>
      <w:tc>
        <w:tcPr>
          <w:tcW w:w="3652" w:type="dxa"/>
          <w:tcBorders>
            <w:top w:val="single" w:sz="4" w:space="0" w:color="auto"/>
          </w:tcBorders>
          <w:shd w:val="clear" w:color="auto" w:fill="auto"/>
        </w:tcPr>
        <w:p w14:paraId="33E612AA" w14:textId="77777777" w:rsidR="00FF602E" w:rsidRPr="00D866C2" w:rsidRDefault="00FF602E" w:rsidP="00097042">
          <w:pPr>
            <w:tabs>
              <w:tab w:val="center" w:pos="4153"/>
              <w:tab w:val="right" w:pos="8306"/>
            </w:tabs>
            <w:suppressAutoHyphens w:val="0"/>
            <w:spacing w:after="0"/>
            <w:jc w:val="left"/>
            <w:rPr>
              <w:rFonts w:ascii="Tahoma" w:hAnsi="Tahoma" w:cs="Tahoma"/>
              <w:color w:val="000000"/>
              <w:sz w:val="10"/>
              <w:szCs w:val="10"/>
              <w:lang w:val="en-US" w:eastAsia="el-GR"/>
            </w:rPr>
          </w:pPr>
          <w:r w:rsidRPr="00D866C2">
            <w:rPr>
              <w:rFonts w:ascii="Tahoma" w:hAnsi="Tahoma" w:cs="Tahoma"/>
              <w:color w:val="000000"/>
              <w:sz w:val="10"/>
              <w:szCs w:val="10"/>
              <w:lang w:val="en-US" w:eastAsia="el-GR"/>
            </w:rPr>
            <w:object w:dxaOrig="2700" w:dyaOrig="2700" w14:anchorId="06DBA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30pt" o:ole="" fillcolor="window">
                <v:imagedata r:id="rId1" o:title="" croptop="-2062f" cropleft="7864f"/>
              </v:shape>
              <o:OLEObject Type="Embed" ProgID="PBrush" ShapeID="_x0000_i1027" DrawAspect="Content" ObjectID="_1661597944" r:id="rId2"/>
            </w:object>
          </w:r>
        </w:p>
        <w:p w14:paraId="1C66C4B9" w14:textId="77777777" w:rsidR="00FF602E" w:rsidRPr="00D866C2" w:rsidRDefault="00FF602E" w:rsidP="00097042">
          <w:pPr>
            <w:suppressAutoHyphens w:val="0"/>
            <w:spacing w:after="0"/>
            <w:ind w:right="-154"/>
            <w:jc w:val="right"/>
            <w:rPr>
              <w:rFonts w:ascii="Tahoma" w:hAnsi="Tahoma" w:cs="Tahoma"/>
              <w:b/>
              <w:color w:val="000000"/>
              <w:sz w:val="10"/>
              <w:szCs w:val="10"/>
              <w:lang w:val="en-US" w:eastAsia="el-GR"/>
            </w:rPr>
          </w:pPr>
        </w:p>
        <w:p w14:paraId="2D95B331"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ΕΛΛΗΝΙΚΗ ΔΗΜΟΚΡΑΤΙΑ</w:t>
          </w:r>
        </w:p>
        <w:p w14:paraId="63082B4D"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ΥΠΟΥΡΓΕΙΟ ΕΡΓΑΣΙΑΣ ΚΑΙ ΚΟΙΝΩΝΙΚΩΝ ΥΠΟΘΕΣΕΩΝ</w:t>
          </w:r>
        </w:p>
        <w:p w14:paraId="4B721445" w14:textId="77777777" w:rsidR="00FF602E" w:rsidRPr="00D866C2" w:rsidRDefault="00FF602E" w:rsidP="00097042">
          <w:pPr>
            <w:tabs>
              <w:tab w:val="center" w:pos="4153"/>
              <w:tab w:val="right" w:pos="8306"/>
            </w:tabs>
            <w:suppressAutoHyphens w:val="0"/>
            <w:spacing w:after="0"/>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ΓΕΝΙΚΗ ΓΡΑΜΜΑΤΕΙΑ ΚΟΙΝΩΝΙΚΗΣ ΑΛΛΗΛΕΓΓΥΗΣ ΚΑΙ</w:t>
          </w:r>
        </w:p>
        <w:p w14:paraId="72807919" w14:textId="77777777" w:rsidR="00FF602E" w:rsidRPr="00D866C2" w:rsidRDefault="00FF602E" w:rsidP="00097042">
          <w:pPr>
            <w:tabs>
              <w:tab w:val="center" w:pos="4153"/>
              <w:tab w:val="right" w:pos="8306"/>
            </w:tabs>
            <w:suppressAutoHyphens w:val="0"/>
            <w:spacing w:after="0"/>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ΚΑΤΑΠΟΛΕΜΗΣΗΣ ΤΗΣ ΦΤΩΧΕΙΑΣ</w:t>
          </w:r>
        </w:p>
        <w:p w14:paraId="45B2B2B6" w14:textId="77777777" w:rsidR="00FF602E" w:rsidRPr="00D866C2" w:rsidRDefault="00FF602E" w:rsidP="00097042">
          <w:pPr>
            <w:suppressAutoHyphens w:val="0"/>
            <w:spacing w:after="0"/>
            <w:ind w:right="-154"/>
            <w:jc w:val="left"/>
            <w:rPr>
              <w:rFonts w:ascii="Garamond" w:hAnsi="Garamond" w:cs="Times New Roman"/>
              <w:color w:val="000000"/>
              <w:sz w:val="24"/>
              <w:lang w:val="el-GR" w:eastAsia="el-GR"/>
            </w:rPr>
          </w:pPr>
        </w:p>
      </w:tc>
      <w:tc>
        <w:tcPr>
          <w:tcW w:w="2693" w:type="dxa"/>
          <w:tcBorders>
            <w:top w:val="single" w:sz="4" w:space="0" w:color="auto"/>
          </w:tcBorders>
          <w:shd w:val="clear" w:color="auto" w:fill="auto"/>
        </w:tcPr>
        <w:p w14:paraId="737EC90E" w14:textId="77777777" w:rsidR="00FF602E" w:rsidRPr="00D866C2" w:rsidRDefault="00FF602E" w:rsidP="00097042">
          <w:pPr>
            <w:tabs>
              <w:tab w:val="center" w:pos="4153"/>
              <w:tab w:val="right" w:pos="8306"/>
            </w:tabs>
            <w:suppressAutoHyphens w:val="0"/>
            <w:spacing w:after="0"/>
            <w:jc w:val="left"/>
            <w:rPr>
              <w:rFonts w:ascii="Garamond" w:hAnsi="Garamond" w:cs="Times New Roman"/>
              <w:b/>
              <w:noProof/>
              <w:color w:val="000000"/>
              <w:sz w:val="10"/>
              <w:szCs w:val="10"/>
              <w:lang w:val="el-GR" w:eastAsia="el-GR"/>
            </w:rPr>
          </w:pPr>
        </w:p>
        <w:p w14:paraId="61F40F3A" w14:textId="77777777" w:rsidR="00FF602E" w:rsidRPr="00D866C2" w:rsidRDefault="00FF602E" w:rsidP="00097042">
          <w:pPr>
            <w:tabs>
              <w:tab w:val="center" w:pos="4153"/>
              <w:tab w:val="right" w:pos="8306"/>
            </w:tabs>
            <w:suppressAutoHyphens w:val="0"/>
            <w:spacing w:after="0"/>
            <w:jc w:val="left"/>
            <w:rPr>
              <w:rFonts w:ascii="Garamond" w:hAnsi="Garamond" w:cs="Times New Roman"/>
              <w:b/>
              <w:noProof/>
              <w:color w:val="000000"/>
              <w:sz w:val="10"/>
              <w:szCs w:val="10"/>
              <w:lang w:val="en-US" w:eastAsia="el-GR"/>
            </w:rPr>
          </w:pPr>
          <w:r w:rsidRPr="00D866C2">
            <w:rPr>
              <w:rFonts w:ascii="Garamond" w:hAnsi="Garamond" w:cs="Times New Roman"/>
              <w:b/>
              <w:noProof/>
              <w:color w:val="000000"/>
              <w:sz w:val="10"/>
              <w:szCs w:val="10"/>
              <w:lang w:val="en-US" w:eastAsia="en-US"/>
            </w:rPr>
            <w:drawing>
              <wp:inline distT="0" distB="0" distL="0" distR="0" wp14:anchorId="6525D15B" wp14:editId="76DD69D2">
                <wp:extent cx="647700" cy="304800"/>
                <wp:effectExtent l="0" t="0" r="0" b="0"/>
                <wp:docPr id="10" name="Εικόνα 5"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14:paraId="6AF908B2" w14:textId="77777777" w:rsidR="00FF602E" w:rsidRPr="00D866C2" w:rsidRDefault="00FF602E" w:rsidP="00097042">
          <w:pPr>
            <w:suppressAutoHyphens w:val="0"/>
            <w:spacing w:after="0"/>
            <w:ind w:right="-154"/>
            <w:jc w:val="left"/>
            <w:rPr>
              <w:rFonts w:ascii="Tahoma" w:hAnsi="Tahoma" w:cs="Tahoma"/>
              <w:b/>
              <w:color w:val="000000"/>
              <w:sz w:val="10"/>
              <w:szCs w:val="10"/>
              <w:lang w:val="en-US" w:eastAsia="el-GR"/>
            </w:rPr>
          </w:pPr>
        </w:p>
        <w:p w14:paraId="6ECF92B1"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ΕΘΝΙΚΟ ΙΝΣΤΙΤΟΥΤΟ ΕΡΓΑΣΙΑΣ ΚΑΙ ΑΝΘΡΩΠΙΝΟΥ ΔΥΝΑΜΙΚΟΥ ΔΙΑΧΕΙΡΙΣΤΙΚΗ ΑΡΧΗ ΤΟΥ Ε.Π. ΕΒΥΣ </w:t>
          </w:r>
        </w:p>
        <w:p w14:paraId="2C3B7E39" w14:textId="77777777" w:rsidR="00FF602E" w:rsidRPr="00D866C2" w:rsidRDefault="00FF602E" w:rsidP="00097042">
          <w:pPr>
            <w:suppressAutoHyphens w:val="0"/>
            <w:spacing w:after="0"/>
            <w:ind w:right="-154"/>
            <w:jc w:val="left"/>
            <w:rPr>
              <w:rFonts w:eastAsia="Calibri" w:cs="Times New Roman"/>
              <w:sz w:val="16"/>
              <w:szCs w:val="16"/>
              <w:lang w:val="en-US" w:eastAsia="en-US"/>
            </w:rPr>
          </w:pPr>
          <w:r w:rsidRPr="00D866C2">
            <w:rPr>
              <w:rFonts w:ascii="Tahoma" w:hAnsi="Tahoma" w:cs="Tahoma"/>
              <w:b/>
              <w:color w:val="000000"/>
              <w:sz w:val="10"/>
              <w:szCs w:val="10"/>
              <w:lang w:val="en-US" w:eastAsia="el-GR"/>
            </w:rPr>
            <w:t>του ΤΕΒΑ</w:t>
          </w:r>
        </w:p>
        <w:p w14:paraId="0166162B" w14:textId="77777777" w:rsidR="00FF602E" w:rsidRPr="00D866C2" w:rsidRDefault="00FF602E" w:rsidP="00097042">
          <w:pPr>
            <w:tabs>
              <w:tab w:val="center" w:pos="4153"/>
              <w:tab w:val="right" w:pos="8306"/>
            </w:tabs>
            <w:suppressAutoHyphens w:val="0"/>
            <w:spacing w:after="0"/>
            <w:jc w:val="left"/>
            <w:rPr>
              <w:rFonts w:ascii="Garamond" w:hAnsi="Garamond" w:cs="Times New Roman"/>
              <w:color w:val="000000"/>
              <w:sz w:val="24"/>
              <w:lang w:val="en-US" w:eastAsia="el-GR"/>
            </w:rPr>
          </w:pPr>
        </w:p>
      </w:tc>
      <w:tc>
        <w:tcPr>
          <w:tcW w:w="2488" w:type="dxa"/>
          <w:tcBorders>
            <w:top w:val="single" w:sz="4" w:space="0" w:color="auto"/>
          </w:tcBorders>
          <w:shd w:val="clear" w:color="auto" w:fill="auto"/>
        </w:tcPr>
        <w:p w14:paraId="446D31B5" w14:textId="77777777" w:rsidR="00FF602E" w:rsidRPr="00D866C2" w:rsidRDefault="00FF602E" w:rsidP="00097042">
          <w:pPr>
            <w:tabs>
              <w:tab w:val="center" w:pos="4153"/>
              <w:tab w:val="right" w:pos="8306"/>
            </w:tabs>
            <w:suppressAutoHyphens w:val="0"/>
            <w:spacing w:after="0"/>
            <w:jc w:val="center"/>
            <w:rPr>
              <w:rFonts w:ascii="Tahoma" w:hAnsi="Tahoma" w:cs="Tahoma"/>
              <w:b/>
              <w:noProof/>
              <w:color w:val="000000"/>
              <w:sz w:val="10"/>
              <w:szCs w:val="10"/>
              <w:lang w:val="en-US" w:eastAsia="el-GR"/>
            </w:rPr>
          </w:pPr>
        </w:p>
        <w:p w14:paraId="2C18CE8A" w14:textId="77777777" w:rsidR="00FF602E" w:rsidRPr="00D866C2" w:rsidRDefault="00FF602E" w:rsidP="00097042">
          <w:pPr>
            <w:tabs>
              <w:tab w:val="center" w:pos="4153"/>
              <w:tab w:val="right" w:pos="8306"/>
            </w:tabs>
            <w:suppressAutoHyphens w:val="0"/>
            <w:spacing w:after="0"/>
            <w:jc w:val="center"/>
            <w:rPr>
              <w:rFonts w:ascii="Garamond" w:hAnsi="Garamond" w:cs="Times New Roman"/>
              <w:color w:val="000000"/>
              <w:sz w:val="24"/>
              <w:lang w:val="en-US" w:eastAsia="el-GR"/>
            </w:rPr>
          </w:pPr>
          <w:r w:rsidRPr="00D866C2">
            <w:rPr>
              <w:rFonts w:cs="Times New Roman"/>
              <w:noProof/>
              <w:color w:val="0000FF"/>
              <w:szCs w:val="22"/>
              <w:lang w:val="en-US" w:eastAsia="en-US"/>
            </w:rPr>
            <w:drawing>
              <wp:inline distT="0" distB="0" distL="0" distR="0" wp14:anchorId="27318E5C" wp14:editId="332F16A5">
                <wp:extent cx="499761" cy="333375"/>
                <wp:effectExtent l="0" t="0" r="0" b="0"/>
                <wp:docPr id="11"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14:paraId="4EB844A5" w14:textId="77777777" w:rsidR="00FF602E" w:rsidRPr="00D866C2" w:rsidRDefault="00FF602E" w:rsidP="00097042">
          <w:pPr>
            <w:suppressAutoHyphens w:val="0"/>
            <w:spacing w:after="0"/>
            <w:ind w:right="-154"/>
            <w:jc w:val="left"/>
            <w:rPr>
              <w:rFonts w:ascii="Tahoma" w:hAnsi="Tahoma" w:cs="Tahoma"/>
              <w:b/>
              <w:color w:val="000000"/>
              <w:sz w:val="10"/>
              <w:szCs w:val="10"/>
              <w:lang w:val="en-US" w:eastAsia="el-GR"/>
            </w:rPr>
          </w:pPr>
        </w:p>
        <w:p w14:paraId="0E2E56D8"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                       ΤΕΒΑ / </w:t>
          </w:r>
          <w:r w:rsidRPr="00D866C2">
            <w:rPr>
              <w:rFonts w:ascii="Tahoma" w:hAnsi="Tahoma" w:cs="Tahoma"/>
              <w:b/>
              <w:color w:val="000000"/>
              <w:sz w:val="10"/>
              <w:szCs w:val="10"/>
              <w:lang w:val="en-US" w:eastAsia="el-GR"/>
            </w:rPr>
            <w:t>FEAD</w:t>
          </w:r>
        </w:p>
        <w:p w14:paraId="22C65B56" w14:textId="77777777" w:rsidR="00FF602E" w:rsidRPr="00D866C2" w:rsidRDefault="00FF602E" w:rsidP="00097042">
          <w:pPr>
            <w:suppressAutoHyphens w:val="0"/>
            <w:spacing w:after="0"/>
            <w:ind w:right="-154"/>
            <w:jc w:val="left"/>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                       ΕΥΡΩΠΑΪΚΗ Ε</w:t>
          </w:r>
          <w:r w:rsidRPr="00D866C2">
            <w:rPr>
              <w:rFonts w:ascii="Tahoma" w:hAnsi="Tahoma" w:cs="Tahoma"/>
              <w:b/>
              <w:color w:val="000000"/>
              <w:sz w:val="10"/>
              <w:szCs w:val="10"/>
              <w:lang w:val="en-US" w:eastAsia="el-GR"/>
            </w:rPr>
            <w:t>N</w:t>
          </w:r>
          <w:r w:rsidRPr="00D866C2">
            <w:rPr>
              <w:rFonts w:ascii="Tahoma" w:hAnsi="Tahoma" w:cs="Tahoma"/>
              <w:b/>
              <w:color w:val="000000"/>
              <w:sz w:val="10"/>
              <w:szCs w:val="10"/>
              <w:lang w:val="el-GR" w:eastAsia="el-GR"/>
            </w:rPr>
            <w:t>ΩΣΗ</w:t>
          </w:r>
        </w:p>
        <w:p w14:paraId="2EAAB4EE" w14:textId="77777777" w:rsidR="00FF602E" w:rsidRPr="00D866C2" w:rsidRDefault="00FF602E" w:rsidP="00097042">
          <w:pPr>
            <w:suppressAutoHyphens w:val="0"/>
            <w:spacing w:after="0"/>
            <w:ind w:right="-154"/>
            <w:jc w:val="center"/>
            <w:rPr>
              <w:rFonts w:ascii="Tahoma" w:hAnsi="Tahoma" w:cs="Tahoma"/>
              <w:b/>
              <w:color w:val="000000"/>
              <w:sz w:val="10"/>
              <w:szCs w:val="10"/>
              <w:lang w:val="el-GR" w:eastAsia="el-GR"/>
            </w:rPr>
          </w:pPr>
          <w:r w:rsidRPr="00D866C2">
            <w:rPr>
              <w:rFonts w:ascii="Tahoma" w:hAnsi="Tahoma" w:cs="Tahoma"/>
              <w:b/>
              <w:color w:val="000000"/>
              <w:sz w:val="10"/>
              <w:szCs w:val="10"/>
              <w:lang w:val="el-GR" w:eastAsia="el-GR"/>
            </w:rPr>
            <w:t xml:space="preserve">            Ταμείο Ευρωπαϊκής Βοήθειας</w:t>
          </w:r>
        </w:p>
        <w:p w14:paraId="65EBDB43" w14:textId="77777777" w:rsidR="00FF602E" w:rsidRPr="00D866C2" w:rsidRDefault="00FF602E" w:rsidP="00097042">
          <w:pPr>
            <w:suppressAutoHyphens w:val="0"/>
            <w:spacing w:after="0"/>
            <w:ind w:right="-154"/>
            <w:jc w:val="left"/>
            <w:rPr>
              <w:rFonts w:ascii="Garamond" w:hAnsi="Garamond" w:cs="Times New Roman"/>
              <w:color w:val="000000"/>
              <w:sz w:val="24"/>
              <w:lang w:val="en-US" w:eastAsia="el-GR"/>
            </w:rPr>
          </w:pPr>
          <w:r w:rsidRPr="00D866C2">
            <w:rPr>
              <w:rFonts w:ascii="Tahoma" w:hAnsi="Tahoma" w:cs="Tahoma"/>
              <w:b/>
              <w:color w:val="000000"/>
              <w:sz w:val="10"/>
              <w:szCs w:val="10"/>
              <w:lang w:val="el-GR" w:eastAsia="el-GR"/>
            </w:rPr>
            <w:t xml:space="preserve">                       </w:t>
          </w:r>
          <w:r w:rsidRPr="00D866C2">
            <w:rPr>
              <w:rFonts w:ascii="Tahoma" w:hAnsi="Tahoma" w:cs="Tahoma"/>
              <w:b/>
              <w:color w:val="000000"/>
              <w:sz w:val="10"/>
              <w:szCs w:val="10"/>
              <w:lang w:val="en-US" w:eastAsia="el-GR"/>
            </w:rPr>
            <w:t>προς τους Απόρους</w:t>
          </w:r>
        </w:p>
      </w:tc>
    </w:tr>
  </w:tbl>
  <w:p w14:paraId="51DBF6A6" w14:textId="77777777" w:rsidR="00FF602E" w:rsidRDefault="00FF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3868" w14:textId="77777777" w:rsidR="00FF602E" w:rsidRDefault="00FF602E">
      <w:pPr>
        <w:spacing w:after="0"/>
      </w:pPr>
      <w:r>
        <w:separator/>
      </w:r>
    </w:p>
  </w:footnote>
  <w:footnote w:type="continuationSeparator" w:id="0">
    <w:p w14:paraId="536D057F" w14:textId="77777777" w:rsidR="00FF602E" w:rsidRDefault="00FF60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214F6D6"/>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BE207D"/>
    <w:multiLevelType w:val="hybridMultilevel"/>
    <w:tmpl w:val="0C6016E6"/>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36A1D"/>
    <w:multiLevelType w:val="hybridMultilevel"/>
    <w:tmpl w:val="71F2C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877A0"/>
    <w:multiLevelType w:val="hybridMultilevel"/>
    <w:tmpl w:val="E99C8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16533"/>
    <w:multiLevelType w:val="multilevel"/>
    <w:tmpl w:val="4AD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4557F6"/>
    <w:multiLevelType w:val="hybridMultilevel"/>
    <w:tmpl w:val="057CCB1A"/>
    <w:lvl w:ilvl="0" w:tplc="D428B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42DC4"/>
    <w:multiLevelType w:val="hybridMultilevel"/>
    <w:tmpl w:val="07A48C4A"/>
    <w:lvl w:ilvl="0" w:tplc="F1AE3C3C">
      <w:numFmt w:val="bullet"/>
      <w:lvlText w:val=""/>
      <w:lvlJc w:val="left"/>
      <w:pPr>
        <w:ind w:left="1440" w:hanging="72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B97BD3"/>
    <w:multiLevelType w:val="hybridMultilevel"/>
    <w:tmpl w:val="571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D5418"/>
    <w:multiLevelType w:val="hybridMultilevel"/>
    <w:tmpl w:val="C58AB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E20F1C"/>
    <w:multiLevelType w:val="hybridMultilevel"/>
    <w:tmpl w:val="8D2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40690"/>
    <w:multiLevelType w:val="hybridMultilevel"/>
    <w:tmpl w:val="C994A9B8"/>
    <w:lvl w:ilvl="0" w:tplc="C2B89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E072E"/>
    <w:multiLevelType w:val="hybridMultilevel"/>
    <w:tmpl w:val="6E401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D3CD1"/>
    <w:multiLevelType w:val="hybridMultilevel"/>
    <w:tmpl w:val="DAC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51D14"/>
    <w:multiLevelType w:val="hybridMultilevel"/>
    <w:tmpl w:val="745A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83B30"/>
    <w:multiLevelType w:val="hybridMultilevel"/>
    <w:tmpl w:val="4A5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C556A"/>
    <w:multiLevelType w:val="hybridMultilevel"/>
    <w:tmpl w:val="19A09724"/>
    <w:lvl w:ilvl="0" w:tplc="A0C2B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451A9"/>
    <w:multiLevelType w:val="hybridMultilevel"/>
    <w:tmpl w:val="189A2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404D31"/>
    <w:multiLevelType w:val="hybridMultilevel"/>
    <w:tmpl w:val="35E04030"/>
    <w:lvl w:ilvl="0" w:tplc="04080001">
      <w:start w:val="1"/>
      <w:numFmt w:val="bullet"/>
      <w:lvlText w:val=""/>
      <w:lvlJc w:val="left"/>
      <w:pPr>
        <w:ind w:left="45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86321B"/>
    <w:multiLevelType w:val="hybridMultilevel"/>
    <w:tmpl w:val="32C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E28CF"/>
    <w:multiLevelType w:val="hybridMultilevel"/>
    <w:tmpl w:val="82AC7714"/>
    <w:lvl w:ilvl="0" w:tplc="D428BF22">
      <w:numFmt w:val="bullet"/>
      <w:lvlText w:val="•"/>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9520D5"/>
    <w:multiLevelType w:val="hybridMultilevel"/>
    <w:tmpl w:val="945E5078"/>
    <w:lvl w:ilvl="0" w:tplc="3F889F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E5CDF"/>
    <w:multiLevelType w:val="hybridMultilevel"/>
    <w:tmpl w:val="FFE82712"/>
    <w:lvl w:ilvl="0" w:tplc="40B0088A">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36C2C"/>
    <w:multiLevelType w:val="multilevel"/>
    <w:tmpl w:val="2116AE26"/>
    <w:lvl w:ilvl="0">
      <w:start w:val="1"/>
      <w:numFmt w:val="lowerRoman"/>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C5355"/>
    <w:multiLevelType w:val="multilevel"/>
    <w:tmpl w:val="51A8E96A"/>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6F068C"/>
    <w:multiLevelType w:val="hybridMultilevel"/>
    <w:tmpl w:val="9C7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44D77"/>
    <w:multiLevelType w:val="hybridMultilevel"/>
    <w:tmpl w:val="32F0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7341FA"/>
    <w:multiLevelType w:val="hybridMultilevel"/>
    <w:tmpl w:val="AC0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735AE"/>
    <w:multiLevelType w:val="multilevel"/>
    <w:tmpl w:val="246C9D4A"/>
    <w:lvl w:ilvl="0">
      <w:start w:val="1"/>
      <w:numFmt w:val="decimal"/>
      <w:lvlText w:val="%1."/>
      <w:lvlJc w:val="left"/>
      <w:pPr>
        <w:ind w:left="1080" w:hanging="720"/>
      </w:pPr>
      <w:rPr>
        <w:rFonts w:hint="default"/>
      </w:rPr>
    </w:lvl>
    <w:lvl w:ilvl="1">
      <w:start w:val="2"/>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26"/>
  </w:num>
  <w:num w:numId="9">
    <w:abstractNumId w:val="23"/>
  </w:num>
  <w:num w:numId="10">
    <w:abstractNumId w:val="36"/>
  </w:num>
  <w:num w:numId="11">
    <w:abstractNumId w:val="17"/>
  </w:num>
  <w:num w:numId="12">
    <w:abstractNumId w:val="34"/>
  </w:num>
  <w:num w:numId="13">
    <w:abstractNumId w:val="33"/>
  </w:num>
  <w:num w:numId="14">
    <w:abstractNumId w:val="27"/>
  </w:num>
  <w:num w:numId="15">
    <w:abstractNumId w:val="16"/>
  </w:num>
  <w:num w:numId="16">
    <w:abstractNumId w:val="6"/>
  </w:num>
  <w:num w:numId="17">
    <w:abstractNumId w:val="18"/>
  </w:num>
  <w:num w:numId="18">
    <w:abstractNumId w:val="25"/>
  </w:num>
  <w:num w:numId="19">
    <w:abstractNumId w:val="32"/>
  </w:num>
  <w:num w:numId="20">
    <w:abstractNumId w:val="35"/>
  </w:num>
  <w:num w:numId="21">
    <w:abstractNumId w:val="14"/>
  </w:num>
  <w:num w:numId="22">
    <w:abstractNumId w:val="21"/>
  </w:num>
  <w:num w:numId="23">
    <w:abstractNumId w:val="28"/>
  </w:num>
  <w:num w:numId="24">
    <w:abstractNumId w:val="31"/>
  </w:num>
  <w:num w:numId="25">
    <w:abstractNumId w:val="20"/>
  </w:num>
  <w:num w:numId="26">
    <w:abstractNumId w:val="15"/>
  </w:num>
  <w:num w:numId="27">
    <w:abstractNumId w:val="19"/>
  </w:num>
  <w:num w:numId="28">
    <w:abstractNumId w:val="24"/>
  </w:num>
  <w:num w:numId="29">
    <w:abstractNumId w:val="11"/>
  </w:num>
  <w:num w:numId="30">
    <w:abstractNumId w:val="22"/>
  </w:num>
  <w:num w:numId="31">
    <w:abstractNumId w:val="12"/>
  </w:num>
  <w:num w:numId="32">
    <w:abstractNumId w:val="13"/>
  </w:num>
  <w:num w:numId="33">
    <w:abstractNumId w:val="10"/>
  </w:num>
  <w:num w:numId="34">
    <w:abstractNumId w:val="3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2"/>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105F"/>
    <w:rsid w:val="0000200B"/>
    <w:rsid w:val="000020FF"/>
    <w:rsid w:val="00002655"/>
    <w:rsid w:val="0000287C"/>
    <w:rsid w:val="00002A9B"/>
    <w:rsid w:val="0000382A"/>
    <w:rsid w:val="00003A21"/>
    <w:rsid w:val="000055AC"/>
    <w:rsid w:val="00005A12"/>
    <w:rsid w:val="00006540"/>
    <w:rsid w:val="00006EE5"/>
    <w:rsid w:val="00010404"/>
    <w:rsid w:val="0001365B"/>
    <w:rsid w:val="00016904"/>
    <w:rsid w:val="00017A07"/>
    <w:rsid w:val="00020A18"/>
    <w:rsid w:val="00021806"/>
    <w:rsid w:val="0002352F"/>
    <w:rsid w:val="00026952"/>
    <w:rsid w:val="0003070E"/>
    <w:rsid w:val="00030A42"/>
    <w:rsid w:val="00032F46"/>
    <w:rsid w:val="000334E7"/>
    <w:rsid w:val="000358F8"/>
    <w:rsid w:val="00036B3B"/>
    <w:rsid w:val="00041C97"/>
    <w:rsid w:val="00043731"/>
    <w:rsid w:val="00043DBD"/>
    <w:rsid w:val="00044963"/>
    <w:rsid w:val="000501F2"/>
    <w:rsid w:val="00050526"/>
    <w:rsid w:val="000508BB"/>
    <w:rsid w:val="00055193"/>
    <w:rsid w:val="000555A1"/>
    <w:rsid w:val="00055FC4"/>
    <w:rsid w:val="0005714E"/>
    <w:rsid w:val="000577DA"/>
    <w:rsid w:val="00060353"/>
    <w:rsid w:val="00061138"/>
    <w:rsid w:val="00061556"/>
    <w:rsid w:val="0006560B"/>
    <w:rsid w:val="0006583F"/>
    <w:rsid w:val="00066E5F"/>
    <w:rsid w:val="00066F68"/>
    <w:rsid w:val="00073266"/>
    <w:rsid w:val="0007737B"/>
    <w:rsid w:val="0008010E"/>
    <w:rsid w:val="000808DB"/>
    <w:rsid w:val="000827CF"/>
    <w:rsid w:val="000848F5"/>
    <w:rsid w:val="00085CF8"/>
    <w:rsid w:val="00092C69"/>
    <w:rsid w:val="0009420D"/>
    <w:rsid w:val="0009433E"/>
    <w:rsid w:val="00094C31"/>
    <w:rsid w:val="00095BBF"/>
    <w:rsid w:val="00096821"/>
    <w:rsid w:val="00096D1C"/>
    <w:rsid w:val="00097042"/>
    <w:rsid w:val="000A130E"/>
    <w:rsid w:val="000A13DF"/>
    <w:rsid w:val="000A2339"/>
    <w:rsid w:val="000A393C"/>
    <w:rsid w:val="000A583E"/>
    <w:rsid w:val="000B3CAD"/>
    <w:rsid w:val="000B3D2C"/>
    <w:rsid w:val="000B4161"/>
    <w:rsid w:val="000B4E51"/>
    <w:rsid w:val="000B6095"/>
    <w:rsid w:val="000B6608"/>
    <w:rsid w:val="000C07BE"/>
    <w:rsid w:val="000C1050"/>
    <w:rsid w:val="000C1061"/>
    <w:rsid w:val="000C2870"/>
    <w:rsid w:val="000C4FC3"/>
    <w:rsid w:val="000C65C6"/>
    <w:rsid w:val="000D319F"/>
    <w:rsid w:val="000D35BF"/>
    <w:rsid w:val="000D461E"/>
    <w:rsid w:val="000D5A12"/>
    <w:rsid w:val="000D5C9E"/>
    <w:rsid w:val="000D7652"/>
    <w:rsid w:val="000D7834"/>
    <w:rsid w:val="000E0C04"/>
    <w:rsid w:val="000E0DD3"/>
    <w:rsid w:val="000E1BC9"/>
    <w:rsid w:val="000E23D5"/>
    <w:rsid w:val="000E322F"/>
    <w:rsid w:val="000E5362"/>
    <w:rsid w:val="000E5499"/>
    <w:rsid w:val="000E55DA"/>
    <w:rsid w:val="000E672A"/>
    <w:rsid w:val="000E7CAE"/>
    <w:rsid w:val="000F35DD"/>
    <w:rsid w:val="000F4F5A"/>
    <w:rsid w:val="000F5AC1"/>
    <w:rsid w:val="000F6784"/>
    <w:rsid w:val="000F6DF0"/>
    <w:rsid w:val="001007F1"/>
    <w:rsid w:val="00101435"/>
    <w:rsid w:val="00102382"/>
    <w:rsid w:val="001033F4"/>
    <w:rsid w:val="00104D3B"/>
    <w:rsid w:val="00105153"/>
    <w:rsid w:val="001060EB"/>
    <w:rsid w:val="001066DF"/>
    <w:rsid w:val="00111E0D"/>
    <w:rsid w:val="00114280"/>
    <w:rsid w:val="00117891"/>
    <w:rsid w:val="00120554"/>
    <w:rsid w:val="0012109E"/>
    <w:rsid w:val="00121C45"/>
    <w:rsid w:val="00121F92"/>
    <w:rsid w:val="00122DD3"/>
    <w:rsid w:val="00123703"/>
    <w:rsid w:val="00124935"/>
    <w:rsid w:val="001272B6"/>
    <w:rsid w:val="0013171D"/>
    <w:rsid w:val="001343C3"/>
    <w:rsid w:val="00136476"/>
    <w:rsid w:val="00136703"/>
    <w:rsid w:val="001377E9"/>
    <w:rsid w:val="001403B5"/>
    <w:rsid w:val="00140498"/>
    <w:rsid w:val="0014092D"/>
    <w:rsid w:val="00141264"/>
    <w:rsid w:val="00142140"/>
    <w:rsid w:val="00145FF4"/>
    <w:rsid w:val="0014627D"/>
    <w:rsid w:val="00147C98"/>
    <w:rsid w:val="00156FB4"/>
    <w:rsid w:val="0016420F"/>
    <w:rsid w:val="00164CE9"/>
    <w:rsid w:val="00167311"/>
    <w:rsid w:val="00167C6F"/>
    <w:rsid w:val="001745DC"/>
    <w:rsid w:val="00175962"/>
    <w:rsid w:val="001759A6"/>
    <w:rsid w:val="00176834"/>
    <w:rsid w:val="00177695"/>
    <w:rsid w:val="0018088B"/>
    <w:rsid w:val="00182094"/>
    <w:rsid w:val="00183928"/>
    <w:rsid w:val="0018448A"/>
    <w:rsid w:val="00184730"/>
    <w:rsid w:val="00186C38"/>
    <w:rsid w:val="0019364C"/>
    <w:rsid w:val="00193719"/>
    <w:rsid w:val="00193C14"/>
    <w:rsid w:val="001950A4"/>
    <w:rsid w:val="001955AB"/>
    <w:rsid w:val="001959AC"/>
    <w:rsid w:val="00196030"/>
    <w:rsid w:val="001A160F"/>
    <w:rsid w:val="001A1BED"/>
    <w:rsid w:val="001A1F6F"/>
    <w:rsid w:val="001A2462"/>
    <w:rsid w:val="001A2A06"/>
    <w:rsid w:val="001A3208"/>
    <w:rsid w:val="001A34D4"/>
    <w:rsid w:val="001A3EF3"/>
    <w:rsid w:val="001A44DF"/>
    <w:rsid w:val="001A47A4"/>
    <w:rsid w:val="001A50D5"/>
    <w:rsid w:val="001A5401"/>
    <w:rsid w:val="001A7C43"/>
    <w:rsid w:val="001B0656"/>
    <w:rsid w:val="001B0D42"/>
    <w:rsid w:val="001B1B34"/>
    <w:rsid w:val="001B1D59"/>
    <w:rsid w:val="001B2345"/>
    <w:rsid w:val="001B2502"/>
    <w:rsid w:val="001B4E4E"/>
    <w:rsid w:val="001B522E"/>
    <w:rsid w:val="001B616D"/>
    <w:rsid w:val="001B6368"/>
    <w:rsid w:val="001B6BB5"/>
    <w:rsid w:val="001C26AC"/>
    <w:rsid w:val="001C37D5"/>
    <w:rsid w:val="001C3C97"/>
    <w:rsid w:val="001C74F7"/>
    <w:rsid w:val="001D1AC0"/>
    <w:rsid w:val="001D2694"/>
    <w:rsid w:val="001D2CC2"/>
    <w:rsid w:val="001D4558"/>
    <w:rsid w:val="001D54D9"/>
    <w:rsid w:val="001D558D"/>
    <w:rsid w:val="001D5600"/>
    <w:rsid w:val="001D588D"/>
    <w:rsid w:val="001D6052"/>
    <w:rsid w:val="001D6368"/>
    <w:rsid w:val="001E099D"/>
    <w:rsid w:val="001E10A3"/>
    <w:rsid w:val="001E21F1"/>
    <w:rsid w:val="001E2794"/>
    <w:rsid w:val="001E31AC"/>
    <w:rsid w:val="001E3217"/>
    <w:rsid w:val="001E63C2"/>
    <w:rsid w:val="001F038C"/>
    <w:rsid w:val="001F0D69"/>
    <w:rsid w:val="001F2F36"/>
    <w:rsid w:val="001F34C3"/>
    <w:rsid w:val="001F406F"/>
    <w:rsid w:val="001F6290"/>
    <w:rsid w:val="001F75CF"/>
    <w:rsid w:val="001F7E31"/>
    <w:rsid w:val="00201712"/>
    <w:rsid w:val="00202FA9"/>
    <w:rsid w:val="0020329F"/>
    <w:rsid w:val="00206365"/>
    <w:rsid w:val="0021250A"/>
    <w:rsid w:val="002126C5"/>
    <w:rsid w:val="00212B80"/>
    <w:rsid w:val="00212CE0"/>
    <w:rsid w:val="00213097"/>
    <w:rsid w:val="002131D2"/>
    <w:rsid w:val="0021344A"/>
    <w:rsid w:val="002142FB"/>
    <w:rsid w:val="002147A5"/>
    <w:rsid w:val="00216BD0"/>
    <w:rsid w:val="00217BD0"/>
    <w:rsid w:val="00222045"/>
    <w:rsid w:val="0022231B"/>
    <w:rsid w:val="00222BE7"/>
    <w:rsid w:val="00226733"/>
    <w:rsid w:val="00227CCB"/>
    <w:rsid w:val="00231CE1"/>
    <w:rsid w:val="002338E6"/>
    <w:rsid w:val="00233A10"/>
    <w:rsid w:val="00233F11"/>
    <w:rsid w:val="00237B57"/>
    <w:rsid w:val="002417E3"/>
    <w:rsid w:val="0024202B"/>
    <w:rsid w:val="00244DC3"/>
    <w:rsid w:val="00245426"/>
    <w:rsid w:val="00246D2E"/>
    <w:rsid w:val="00247AA2"/>
    <w:rsid w:val="0025162D"/>
    <w:rsid w:val="002523EF"/>
    <w:rsid w:val="00257985"/>
    <w:rsid w:val="00257AE8"/>
    <w:rsid w:val="002610D6"/>
    <w:rsid w:val="00263094"/>
    <w:rsid w:val="00263509"/>
    <w:rsid w:val="0026487B"/>
    <w:rsid w:val="00265762"/>
    <w:rsid w:val="00266F3C"/>
    <w:rsid w:val="0027205F"/>
    <w:rsid w:val="002746F0"/>
    <w:rsid w:val="00274C35"/>
    <w:rsid w:val="00275C0D"/>
    <w:rsid w:val="00277976"/>
    <w:rsid w:val="00277D89"/>
    <w:rsid w:val="002817F5"/>
    <w:rsid w:val="00284AD0"/>
    <w:rsid w:val="00286C44"/>
    <w:rsid w:val="002901E2"/>
    <w:rsid w:val="0029033F"/>
    <w:rsid w:val="00290839"/>
    <w:rsid w:val="0029126A"/>
    <w:rsid w:val="00292B67"/>
    <w:rsid w:val="0029307B"/>
    <w:rsid w:val="00293139"/>
    <w:rsid w:val="00294231"/>
    <w:rsid w:val="002973BD"/>
    <w:rsid w:val="00297500"/>
    <w:rsid w:val="002A10F8"/>
    <w:rsid w:val="002A1BCB"/>
    <w:rsid w:val="002A3AAC"/>
    <w:rsid w:val="002A4B39"/>
    <w:rsid w:val="002A6152"/>
    <w:rsid w:val="002B19D7"/>
    <w:rsid w:val="002B27C3"/>
    <w:rsid w:val="002B2847"/>
    <w:rsid w:val="002B3983"/>
    <w:rsid w:val="002B4DD9"/>
    <w:rsid w:val="002B6A6E"/>
    <w:rsid w:val="002B6C27"/>
    <w:rsid w:val="002B6FD4"/>
    <w:rsid w:val="002B7965"/>
    <w:rsid w:val="002C0AD0"/>
    <w:rsid w:val="002C0F60"/>
    <w:rsid w:val="002C179B"/>
    <w:rsid w:val="002C3700"/>
    <w:rsid w:val="002C423E"/>
    <w:rsid w:val="002C7907"/>
    <w:rsid w:val="002D106C"/>
    <w:rsid w:val="002D2D78"/>
    <w:rsid w:val="002D3254"/>
    <w:rsid w:val="002D3446"/>
    <w:rsid w:val="002D6E0A"/>
    <w:rsid w:val="002D79B7"/>
    <w:rsid w:val="002D7A51"/>
    <w:rsid w:val="002E05CD"/>
    <w:rsid w:val="002E05F6"/>
    <w:rsid w:val="002E0C53"/>
    <w:rsid w:val="002E129A"/>
    <w:rsid w:val="002E2419"/>
    <w:rsid w:val="002E33C0"/>
    <w:rsid w:val="002E3D77"/>
    <w:rsid w:val="002E5F94"/>
    <w:rsid w:val="002E6710"/>
    <w:rsid w:val="002E691E"/>
    <w:rsid w:val="002E7174"/>
    <w:rsid w:val="002E7FCF"/>
    <w:rsid w:val="002F0A42"/>
    <w:rsid w:val="002F0F02"/>
    <w:rsid w:val="002F18D2"/>
    <w:rsid w:val="002F267A"/>
    <w:rsid w:val="002F5C16"/>
    <w:rsid w:val="00300537"/>
    <w:rsid w:val="00304315"/>
    <w:rsid w:val="0030584A"/>
    <w:rsid w:val="00305EAC"/>
    <w:rsid w:val="00306C91"/>
    <w:rsid w:val="003072FA"/>
    <w:rsid w:val="00307802"/>
    <w:rsid w:val="00307E52"/>
    <w:rsid w:val="00310942"/>
    <w:rsid w:val="0031171F"/>
    <w:rsid w:val="00312584"/>
    <w:rsid w:val="00315A28"/>
    <w:rsid w:val="00316C81"/>
    <w:rsid w:val="0032299B"/>
    <w:rsid w:val="003244B9"/>
    <w:rsid w:val="00326883"/>
    <w:rsid w:val="00326E87"/>
    <w:rsid w:val="003274A3"/>
    <w:rsid w:val="00327E35"/>
    <w:rsid w:val="00327FCE"/>
    <w:rsid w:val="00330612"/>
    <w:rsid w:val="0033631E"/>
    <w:rsid w:val="003363E5"/>
    <w:rsid w:val="00337472"/>
    <w:rsid w:val="00341043"/>
    <w:rsid w:val="0034108A"/>
    <w:rsid w:val="0034124D"/>
    <w:rsid w:val="00343E50"/>
    <w:rsid w:val="003458B7"/>
    <w:rsid w:val="00346BB4"/>
    <w:rsid w:val="003476B5"/>
    <w:rsid w:val="0035687D"/>
    <w:rsid w:val="00360DB7"/>
    <w:rsid w:val="00362B91"/>
    <w:rsid w:val="00363D73"/>
    <w:rsid w:val="0037093A"/>
    <w:rsid w:val="00371885"/>
    <w:rsid w:val="00371E66"/>
    <w:rsid w:val="00373A3E"/>
    <w:rsid w:val="00373F87"/>
    <w:rsid w:val="0037485D"/>
    <w:rsid w:val="003754AF"/>
    <w:rsid w:val="0037568D"/>
    <w:rsid w:val="00375BFC"/>
    <w:rsid w:val="003773B0"/>
    <w:rsid w:val="003803CD"/>
    <w:rsid w:val="0038084B"/>
    <w:rsid w:val="003824C0"/>
    <w:rsid w:val="00384177"/>
    <w:rsid w:val="0038468E"/>
    <w:rsid w:val="003847CD"/>
    <w:rsid w:val="003857DA"/>
    <w:rsid w:val="003870A6"/>
    <w:rsid w:val="00387439"/>
    <w:rsid w:val="00392117"/>
    <w:rsid w:val="00392D66"/>
    <w:rsid w:val="00393757"/>
    <w:rsid w:val="003A20CF"/>
    <w:rsid w:val="003A7972"/>
    <w:rsid w:val="003A79A7"/>
    <w:rsid w:val="003B2BBE"/>
    <w:rsid w:val="003B655C"/>
    <w:rsid w:val="003C04D2"/>
    <w:rsid w:val="003C2413"/>
    <w:rsid w:val="003C275B"/>
    <w:rsid w:val="003C290E"/>
    <w:rsid w:val="003C31BE"/>
    <w:rsid w:val="003C3830"/>
    <w:rsid w:val="003C449C"/>
    <w:rsid w:val="003C5134"/>
    <w:rsid w:val="003C545A"/>
    <w:rsid w:val="003C5573"/>
    <w:rsid w:val="003C5AD8"/>
    <w:rsid w:val="003C7B78"/>
    <w:rsid w:val="003D1E0A"/>
    <w:rsid w:val="003D4FB9"/>
    <w:rsid w:val="003D64F5"/>
    <w:rsid w:val="003D7F2A"/>
    <w:rsid w:val="003E049A"/>
    <w:rsid w:val="003E0A72"/>
    <w:rsid w:val="003E137B"/>
    <w:rsid w:val="003E16CD"/>
    <w:rsid w:val="003E2B7E"/>
    <w:rsid w:val="003E381C"/>
    <w:rsid w:val="003E39BE"/>
    <w:rsid w:val="003E3BA5"/>
    <w:rsid w:val="003E5F9B"/>
    <w:rsid w:val="003E74B9"/>
    <w:rsid w:val="003E7789"/>
    <w:rsid w:val="003E78F4"/>
    <w:rsid w:val="003F0A55"/>
    <w:rsid w:val="003F1D1F"/>
    <w:rsid w:val="003F2068"/>
    <w:rsid w:val="003F38E5"/>
    <w:rsid w:val="003F3E0D"/>
    <w:rsid w:val="003F48A0"/>
    <w:rsid w:val="003F5D17"/>
    <w:rsid w:val="003F6673"/>
    <w:rsid w:val="003F7720"/>
    <w:rsid w:val="00401895"/>
    <w:rsid w:val="00401F4D"/>
    <w:rsid w:val="004030BB"/>
    <w:rsid w:val="0040788B"/>
    <w:rsid w:val="00410300"/>
    <w:rsid w:val="00412CFC"/>
    <w:rsid w:val="004139EB"/>
    <w:rsid w:val="00413CD5"/>
    <w:rsid w:val="00413E59"/>
    <w:rsid w:val="004140EF"/>
    <w:rsid w:val="00414758"/>
    <w:rsid w:val="00415B86"/>
    <w:rsid w:val="0041754C"/>
    <w:rsid w:val="00420650"/>
    <w:rsid w:val="004219B8"/>
    <w:rsid w:val="00423B60"/>
    <w:rsid w:val="00424F89"/>
    <w:rsid w:val="004273D8"/>
    <w:rsid w:val="0042792F"/>
    <w:rsid w:val="004279F5"/>
    <w:rsid w:val="00431354"/>
    <w:rsid w:val="004323AD"/>
    <w:rsid w:val="004323B6"/>
    <w:rsid w:val="00432641"/>
    <w:rsid w:val="00433D89"/>
    <w:rsid w:val="004343DB"/>
    <w:rsid w:val="00434D9C"/>
    <w:rsid w:val="004355F2"/>
    <w:rsid w:val="00437B07"/>
    <w:rsid w:val="004418DC"/>
    <w:rsid w:val="00442C18"/>
    <w:rsid w:val="00444289"/>
    <w:rsid w:val="0044542B"/>
    <w:rsid w:val="0044745E"/>
    <w:rsid w:val="00451E84"/>
    <w:rsid w:val="00456B28"/>
    <w:rsid w:val="00461DDE"/>
    <w:rsid w:val="004620BC"/>
    <w:rsid w:val="00463697"/>
    <w:rsid w:val="00463F40"/>
    <w:rsid w:val="00466191"/>
    <w:rsid w:val="004670F1"/>
    <w:rsid w:val="00471481"/>
    <w:rsid w:val="00473C23"/>
    <w:rsid w:val="004766B9"/>
    <w:rsid w:val="0047729B"/>
    <w:rsid w:val="00477D2D"/>
    <w:rsid w:val="004810B2"/>
    <w:rsid w:val="00482FA5"/>
    <w:rsid w:val="004830EC"/>
    <w:rsid w:val="00484DE1"/>
    <w:rsid w:val="004861C9"/>
    <w:rsid w:val="0048689B"/>
    <w:rsid w:val="00487C6E"/>
    <w:rsid w:val="004900ED"/>
    <w:rsid w:val="00491D1B"/>
    <w:rsid w:val="004921FE"/>
    <w:rsid w:val="00494CF8"/>
    <w:rsid w:val="004A31EA"/>
    <w:rsid w:val="004A4D41"/>
    <w:rsid w:val="004A5250"/>
    <w:rsid w:val="004A618C"/>
    <w:rsid w:val="004A6925"/>
    <w:rsid w:val="004B0DB2"/>
    <w:rsid w:val="004B175A"/>
    <w:rsid w:val="004B2675"/>
    <w:rsid w:val="004B2EAE"/>
    <w:rsid w:val="004B45D5"/>
    <w:rsid w:val="004B4646"/>
    <w:rsid w:val="004B4678"/>
    <w:rsid w:val="004B48FC"/>
    <w:rsid w:val="004B4B32"/>
    <w:rsid w:val="004B6571"/>
    <w:rsid w:val="004C05FF"/>
    <w:rsid w:val="004C0E27"/>
    <w:rsid w:val="004C15B2"/>
    <w:rsid w:val="004C2BFE"/>
    <w:rsid w:val="004C464F"/>
    <w:rsid w:val="004C49DF"/>
    <w:rsid w:val="004C5D04"/>
    <w:rsid w:val="004C7C0E"/>
    <w:rsid w:val="004D1611"/>
    <w:rsid w:val="004D4978"/>
    <w:rsid w:val="004D5322"/>
    <w:rsid w:val="004D60A7"/>
    <w:rsid w:val="004D6401"/>
    <w:rsid w:val="004E2F4C"/>
    <w:rsid w:val="004E3B71"/>
    <w:rsid w:val="004E4655"/>
    <w:rsid w:val="004E4CF8"/>
    <w:rsid w:val="004E54B8"/>
    <w:rsid w:val="004E7F83"/>
    <w:rsid w:val="004F2E5B"/>
    <w:rsid w:val="004F3DBB"/>
    <w:rsid w:val="004F6625"/>
    <w:rsid w:val="004F722E"/>
    <w:rsid w:val="00500ECF"/>
    <w:rsid w:val="00501601"/>
    <w:rsid w:val="005021B9"/>
    <w:rsid w:val="00504F89"/>
    <w:rsid w:val="00506916"/>
    <w:rsid w:val="0051090D"/>
    <w:rsid w:val="00512278"/>
    <w:rsid w:val="00512A5B"/>
    <w:rsid w:val="00512B5C"/>
    <w:rsid w:val="00512C97"/>
    <w:rsid w:val="00513D37"/>
    <w:rsid w:val="00514387"/>
    <w:rsid w:val="005154AE"/>
    <w:rsid w:val="00515547"/>
    <w:rsid w:val="00516F2A"/>
    <w:rsid w:val="00516FF7"/>
    <w:rsid w:val="00517AAD"/>
    <w:rsid w:val="005202BE"/>
    <w:rsid w:val="00520F18"/>
    <w:rsid w:val="00521663"/>
    <w:rsid w:val="00521D4E"/>
    <w:rsid w:val="0052320D"/>
    <w:rsid w:val="005233CF"/>
    <w:rsid w:val="00525DCA"/>
    <w:rsid w:val="00527685"/>
    <w:rsid w:val="0052787F"/>
    <w:rsid w:val="005306F0"/>
    <w:rsid w:val="00533CE4"/>
    <w:rsid w:val="005347BC"/>
    <w:rsid w:val="00542D69"/>
    <w:rsid w:val="00544056"/>
    <w:rsid w:val="005447E2"/>
    <w:rsid w:val="0054524A"/>
    <w:rsid w:val="005465A8"/>
    <w:rsid w:val="0054738C"/>
    <w:rsid w:val="00550D2E"/>
    <w:rsid w:val="005531DF"/>
    <w:rsid w:val="00555096"/>
    <w:rsid w:val="00555BD7"/>
    <w:rsid w:val="00556060"/>
    <w:rsid w:val="0055667C"/>
    <w:rsid w:val="00556B2B"/>
    <w:rsid w:val="00556FDB"/>
    <w:rsid w:val="00557019"/>
    <w:rsid w:val="005577D7"/>
    <w:rsid w:val="005609B2"/>
    <w:rsid w:val="00564641"/>
    <w:rsid w:val="00564B08"/>
    <w:rsid w:val="00564B59"/>
    <w:rsid w:val="0056650F"/>
    <w:rsid w:val="005678D1"/>
    <w:rsid w:val="00572733"/>
    <w:rsid w:val="005728A2"/>
    <w:rsid w:val="0057576E"/>
    <w:rsid w:val="00575FDD"/>
    <w:rsid w:val="00577ED6"/>
    <w:rsid w:val="005807D5"/>
    <w:rsid w:val="00580E84"/>
    <w:rsid w:val="00587DDF"/>
    <w:rsid w:val="0059141B"/>
    <w:rsid w:val="00593EE5"/>
    <w:rsid w:val="00594358"/>
    <w:rsid w:val="005957F8"/>
    <w:rsid w:val="005A1EB5"/>
    <w:rsid w:val="005A3971"/>
    <w:rsid w:val="005A460A"/>
    <w:rsid w:val="005A4ACD"/>
    <w:rsid w:val="005A5099"/>
    <w:rsid w:val="005A6BF0"/>
    <w:rsid w:val="005B234B"/>
    <w:rsid w:val="005B70C4"/>
    <w:rsid w:val="005C0240"/>
    <w:rsid w:val="005C1D77"/>
    <w:rsid w:val="005C29FF"/>
    <w:rsid w:val="005C4E3E"/>
    <w:rsid w:val="005C60BE"/>
    <w:rsid w:val="005C6C67"/>
    <w:rsid w:val="005C726B"/>
    <w:rsid w:val="005D19A0"/>
    <w:rsid w:val="005D7915"/>
    <w:rsid w:val="005D79B7"/>
    <w:rsid w:val="005E015E"/>
    <w:rsid w:val="005E085C"/>
    <w:rsid w:val="005E088F"/>
    <w:rsid w:val="005E0E50"/>
    <w:rsid w:val="005E19D6"/>
    <w:rsid w:val="005E422C"/>
    <w:rsid w:val="005E65B7"/>
    <w:rsid w:val="005F1324"/>
    <w:rsid w:val="005F5275"/>
    <w:rsid w:val="005F6A57"/>
    <w:rsid w:val="006000A5"/>
    <w:rsid w:val="00600DBA"/>
    <w:rsid w:val="00603036"/>
    <w:rsid w:val="00603513"/>
    <w:rsid w:val="0060594E"/>
    <w:rsid w:val="00606F4A"/>
    <w:rsid w:val="006074CB"/>
    <w:rsid w:val="00607DA9"/>
    <w:rsid w:val="0061080F"/>
    <w:rsid w:val="00616B07"/>
    <w:rsid w:val="00623172"/>
    <w:rsid w:val="006247E2"/>
    <w:rsid w:val="00626160"/>
    <w:rsid w:val="00627ABF"/>
    <w:rsid w:val="00627ADC"/>
    <w:rsid w:val="00627C85"/>
    <w:rsid w:val="006305AC"/>
    <w:rsid w:val="00630C86"/>
    <w:rsid w:val="00631CAD"/>
    <w:rsid w:val="00634980"/>
    <w:rsid w:val="00635505"/>
    <w:rsid w:val="0063770B"/>
    <w:rsid w:val="00637A55"/>
    <w:rsid w:val="006428CF"/>
    <w:rsid w:val="0064320A"/>
    <w:rsid w:val="00644DED"/>
    <w:rsid w:val="00645557"/>
    <w:rsid w:val="00653E1E"/>
    <w:rsid w:val="00654212"/>
    <w:rsid w:val="006552C4"/>
    <w:rsid w:val="0066039D"/>
    <w:rsid w:val="006605EB"/>
    <w:rsid w:val="006621AE"/>
    <w:rsid w:val="00663C7E"/>
    <w:rsid w:val="006651BA"/>
    <w:rsid w:val="00666D0B"/>
    <w:rsid w:val="00666E5A"/>
    <w:rsid w:val="00667A49"/>
    <w:rsid w:val="00670736"/>
    <w:rsid w:val="00670A0A"/>
    <w:rsid w:val="0067388E"/>
    <w:rsid w:val="00673DB8"/>
    <w:rsid w:val="00674F80"/>
    <w:rsid w:val="006753A4"/>
    <w:rsid w:val="00675D5C"/>
    <w:rsid w:val="00675D95"/>
    <w:rsid w:val="00676496"/>
    <w:rsid w:val="006771A2"/>
    <w:rsid w:val="00677CB5"/>
    <w:rsid w:val="00681443"/>
    <w:rsid w:val="00682F44"/>
    <w:rsid w:val="00683F87"/>
    <w:rsid w:val="00690408"/>
    <w:rsid w:val="006905C0"/>
    <w:rsid w:val="00692552"/>
    <w:rsid w:val="00692D1C"/>
    <w:rsid w:val="00694055"/>
    <w:rsid w:val="00694A62"/>
    <w:rsid w:val="00694E2E"/>
    <w:rsid w:val="006973D0"/>
    <w:rsid w:val="00697C90"/>
    <w:rsid w:val="006A0A12"/>
    <w:rsid w:val="006A376F"/>
    <w:rsid w:val="006A4E16"/>
    <w:rsid w:val="006A6B02"/>
    <w:rsid w:val="006B22C2"/>
    <w:rsid w:val="006B28BA"/>
    <w:rsid w:val="006B2C94"/>
    <w:rsid w:val="006B5A3F"/>
    <w:rsid w:val="006B74DE"/>
    <w:rsid w:val="006C034A"/>
    <w:rsid w:val="006C377B"/>
    <w:rsid w:val="006C3C50"/>
    <w:rsid w:val="006C5C36"/>
    <w:rsid w:val="006C64EB"/>
    <w:rsid w:val="006D0F71"/>
    <w:rsid w:val="006D3463"/>
    <w:rsid w:val="006D3A4B"/>
    <w:rsid w:val="006D4EBE"/>
    <w:rsid w:val="006D79CF"/>
    <w:rsid w:val="006E0818"/>
    <w:rsid w:val="006E2F7A"/>
    <w:rsid w:val="006E4BA1"/>
    <w:rsid w:val="006E4ECC"/>
    <w:rsid w:val="006E529C"/>
    <w:rsid w:val="006E5502"/>
    <w:rsid w:val="006E603F"/>
    <w:rsid w:val="006F21D4"/>
    <w:rsid w:val="006F2307"/>
    <w:rsid w:val="006F3190"/>
    <w:rsid w:val="006F5660"/>
    <w:rsid w:val="006F780B"/>
    <w:rsid w:val="006F7BE2"/>
    <w:rsid w:val="00701479"/>
    <w:rsid w:val="00703036"/>
    <w:rsid w:val="007048EB"/>
    <w:rsid w:val="00705B9C"/>
    <w:rsid w:val="00707C3A"/>
    <w:rsid w:val="007107FF"/>
    <w:rsid w:val="00712594"/>
    <w:rsid w:val="00712FB0"/>
    <w:rsid w:val="00714075"/>
    <w:rsid w:val="007166B1"/>
    <w:rsid w:val="0071744A"/>
    <w:rsid w:val="00720D95"/>
    <w:rsid w:val="007215C7"/>
    <w:rsid w:val="00721E99"/>
    <w:rsid w:val="00723303"/>
    <w:rsid w:val="00725D07"/>
    <w:rsid w:val="0073109C"/>
    <w:rsid w:val="007314DF"/>
    <w:rsid w:val="00731526"/>
    <w:rsid w:val="00733058"/>
    <w:rsid w:val="007355BA"/>
    <w:rsid w:val="0073656E"/>
    <w:rsid w:val="007365BD"/>
    <w:rsid w:val="00737B2C"/>
    <w:rsid w:val="0074087F"/>
    <w:rsid w:val="00742F21"/>
    <w:rsid w:val="007437B0"/>
    <w:rsid w:val="007445AD"/>
    <w:rsid w:val="00744A24"/>
    <w:rsid w:val="00747804"/>
    <w:rsid w:val="007512EB"/>
    <w:rsid w:val="007525C8"/>
    <w:rsid w:val="00753D03"/>
    <w:rsid w:val="00753EB4"/>
    <w:rsid w:val="007545A1"/>
    <w:rsid w:val="007561EE"/>
    <w:rsid w:val="0075720B"/>
    <w:rsid w:val="00757958"/>
    <w:rsid w:val="00761AF0"/>
    <w:rsid w:val="00761B3E"/>
    <w:rsid w:val="00761C9B"/>
    <w:rsid w:val="007621BD"/>
    <w:rsid w:val="00764B09"/>
    <w:rsid w:val="00770167"/>
    <w:rsid w:val="0077378F"/>
    <w:rsid w:val="00777529"/>
    <w:rsid w:val="00777A1D"/>
    <w:rsid w:val="0078009E"/>
    <w:rsid w:val="007830E8"/>
    <w:rsid w:val="0078323B"/>
    <w:rsid w:val="007844F6"/>
    <w:rsid w:val="00784A37"/>
    <w:rsid w:val="00784AA4"/>
    <w:rsid w:val="00786D3E"/>
    <w:rsid w:val="00790248"/>
    <w:rsid w:val="00796792"/>
    <w:rsid w:val="00796E25"/>
    <w:rsid w:val="00797B52"/>
    <w:rsid w:val="00797E1B"/>
    <w:rsid w:val="00797EF2"/>
    <w:rsid w:val="007A0CBC"/>
    <w:rsid w:val="007A1820"/>
    <w:rsid w:val="007A1DC9"/>
    <w:rsid w:val="007A32E7"/>
    <w:rsid w:val="007A3942"/>
    <w:rsid w:val="007A79A5"/>
    <w:rsid w:val="007B07FA"/>
    <w:rsid w:val="007B128A"/>
    <w:rsid w:val="007B1E52"/>
    <w:rsid w:val="007B6FA4"/>
    <w:rsid w:val="007B7F53"/>
    <w:rsid w:val="007C1F32"/>
    <w:rsid w:val="007C4BFA"/>
    <w:rsid w:val="007C5412"/>
    <w:rsid w:val="007C663F"/>
    <w:rsid w:val="007C6878"/>
    <w:rsid w:val="007D10F8"/>
    <w:rsid w:val="007D25F7"/>
    <w:rsid w:val="007D2A34"/>
    <w:rsid w:val="007D3853"/>
    <w:rsid w:val="007D48D1"/>
    <w:rsid w:val="007D543B"/>
    <w:rsid w:val="007D76D0"/>
    <w:rsid w:val="007E0160"/>
    <w:rsid w:val="007E417A"/>
    <w:rsid w:val="007E4C71"/>
    <w:rsid w:val="007E61DE"/>
    <w:rsid w:val="007F353E"/>
    <w:rsid w:val="007F556F"/>
    <w:rsid w:val="007F5940"/>
    <w:rsid w:val="007F5B36"/>
    <w:rsid w:val="007F6C79"/>
    <w:rsid w:val="007F7BA5"/>
    <w:rsid w:val="008005E7"/>
    <w:rsid w:val="008034BC"/>
    <w:rsid w:val="00805D0C"/>
    <w:rsid w:val="008066D1"/>
    <w:rsid w:val="008109ED"/>
    <w:rsid w:val="00814478"/>
    <w:rsid w:val="00814531"/>
    <w:rsid w:val="00815D0F"/>
    <w:rsid w:val="008204A7"/>
    <w:rsid w:val="008228D0"/>
    <w:rsid w:val="008237AB"/>
    <w:rsid w:val="00824295"/>
    <w:rsid w:val="00824A25"/>
    <w:rsid w:val="008252D9"/>
    <w:rsid w:val="00825D7D"/>
    <w:rsid w:val="008279A8"/>
    <w:rsid w:val="00830289"/>
    <w:rsid w:val="008306D0"/>
    <w:rsid w:val="008313F2"/>
    <w:rsid w:val="00831AD0"/>
    <w:rsid w:val="00831E25"/>
    <w:rsid w:val="0083226A"/>
    <w:rsid w:val="008329D7"/>
    <w:rsid w:val="00833F04"/>
    <w:rsid w:val="00835FA7"/>
    <w:rsid w:val="00836215"/>
    <w:rsid w:val="00836581"/>
    <w:rsid w:val="00837399"/>
    <w:rsid w:val="008421CF"/>
    <w:rsid w:val="008428CE"/>
    <w:rsid w:val="00843AA2"/>
    <w:rsid w:val="0084751F"/>
    <w:rsid w:val="00850167"/>
    <w:rsid w:val="008505E2"/>
    <w:rsid w:val="008517F6"/>
    <w:rsid w:val="00851958"/>
    <w:rsid w:val="00852202"/>
    <w:rsid w:val="008525D3"/>
    <w:rsid w:val="00852BE0"/>
    <w:rsid w:val="00852E9C"/>
    <w:rsid w:val="0085576F"/>
    <w:rsid w:val="00856338"/>
    <w:rsid w:val="008565FD"/>
    <w:rsid w:val="00856616"/>
    <w:rsid w:val="0086067A"/>
    <w:rsid w:val="00861BF3"/>
    <w:rsid w:val="00862C94"/>
    <w:rsid w:val="00862DDC"/>
    <w:rsid w:val="00865ED0"/>
    <w:rsid w:val="008669D8"/>
    <w:rsid w:val="008669EB"/>
    <w:rsid w:val="00866AB0"/>
    <w:rsid w:val="00867DC0"/>
    <w:rsid w:val="00872621"/>
    <w:rsid w:val="00874D59"/>
    <w:rsid w:val="008762E5"/>
    <w:rsid w:val="00880C34"/>
    <w:rsid w:val="00881DE8"/>
    <w:rsid w:val="0088401C"/>
    <w:rsid w:val="008874A3"/>
    <w:rsid w:val="008876FE"/>
    <w:rsid w:val="0088788E"/>
    <w:rsid w:val="00887A92"/>
    <w:rsid w:val="00891919"/>
    <w:rsid w:val="00892526"/>
    <w:rsid w:val="008933E6"/>
    <w:rsid w:val="008946D6"/>
    <w:rsid w:val="00895955"/>
    <w:rsid w:val="00895C74"/>
    <w:rsid w:val="00896811"/>
    <w:rsid w:val="00896F48"/>
    <w:rsid w:val="008A06D1"/>
    <w:rsid w:val="008A28FA"/>
    <w:rsid w:val="008A2DCA"/>
    <w:rsid w:val="008A3384"/>
    <w:rsid w:val="008A3F3C"/>
    <w:rsid w:val="008A447A"/>
    <w:rsid w:val="008A6297"/>
    <w:rsid w:val="008A7299"/>
    <w:rsid w:val="008B47C6"/>
    <w:rsid w:val="008B498F"/>
    <w:rsid w:val="008B4AF2"/>
    <w:rsid w:val="008B5A4D"/>
    <w:rsid w:val="008B6FF6"/>
    <w:rsid w:val="008B732C"/>
    <w:rsid w:val="008C0B59"/>
    <w:rsid w:val="008C0D68"/>
    <w:rsid w:val="008C1409"/>
    <w:rsid w:val="008C16F2"/>
    <w:rsid w:val="008C1817"/>
    <w:rsid w:val="008C1890"/>
    <w:rsid w:val="008C612D"/>
    <w:rsid w:val="008C7A12"/>
    <w:rsid w:val="008D049B"/>
    <w:rsid w:val="008D0CB6"/>
    <w:rsid w:val="008D146B"/>
    <w:rsid w:val="008D1CED"/>
    <w:rsid w:val="008D2B95"/>
    <w:rsid w:val="008D3E91"/>
    <w:rsid w:val="008D4691"/>
    <w:rsid w:val="008D4797"/>
    <w:rsid w:val="008D54CF"/>
    <w:rsid w:val="008D6D21"/>
    <w:rsid w:val="008E2847"/>
    <w:rsid w:val="008E368D"/>
    <w:rsid w:val="008E5179"/>
    <w:rsid w:val="008E630F"/>
    <w:rsid w:val="008E7E4C"/>
    <w:rsid w:val="008F4484"/>
    <w:rsid w:val="008F4DD1"/>
    <w:rsid w:val="008F4F29"/>
    <w:rsid w:val="008F6C55"/>
    <w:rsid w:val="009017BD"/>
    <w:rsid w:val="00901CE4"/>
    <w:rsid w:val="009020EB"/>
    <w:rsid w:val="00905350"/>
    <w:rsid w:val="009060FD"/>
    <w:rsid w:val="00907000"/>
    <w:rsid w:val="009075BA"/>
    <w:rsid w:val="009077DE"/>
    <w:rsid w:val="00913B1D"/>
    <w:rsid w:val="00913FC8"/>
    <w:rsid w:val="009143B3"/>
    <w:rsid w:val="00914E88"/>
    <w:rsid w:val="00916BD0"/>
    <w:rsid w:val="0091717F"/>
    <w:rsid w:val="009175D3"/>
    <w:rsid w:val="00922F7C"/>
    <w:rsid w:val="009245AC"/>
    <w:rsid w:val="0092524D"/>
    <w:rsid w:val="009253F1"/>
    <w:rsid w:val="00926852"/>
    <w:rsid w:val="00926F7E"/>
    <w:rsid w:val="009331CD"/>
    <w:rsid w:val="00933554"/>
    <w:rsid w:val="00934E24"/>
    <w:rsid w:val="00937313"/>
    <w:rsid w:val="009405D0"/>
    <w:rsid w:val="00941B55"/>
    <w:rsid w:val="00942021"/>
    <w:rsid w:val="00944206"/>
    <w:rsid w:val="0094458F"/>
    <w:rsid w:val="00944810"/>
    <w:rsid w:val="009449AF"/>
    <w:rsid w:val="00945418"/>
    <w:rsid w:val="00947832"/>
    <w:rsid w:val="009512C0"/>
    <w:rsid w:val="00951BCD"/>
    <w:rsid w:val="00951F8A"/>
    <w:rsid w:val="00952151"/>
    <w:rsid w:val="00952DA2"/>
    <w:rsid w:val="00953C20"/>
    <w:rsid w:val="00954DAD"/>
    <w:rsid w:val="0095532E"/>
    <w:rsid w:val="009604B8"/>
    <w:rsid w:val="00960853"/>
    <w:rsid w:val="009630AE"/>
    <w:rsid w:val="00963BE6"/>
    <w:rsid w:val="009650E9"/>
    <w:rsid w:val="0096536D"/>
    <w:rsid w:val="00967361"/>
    <w:rsid w:val="00967A3C"/>
    <w:rsid w:val="009703E8"/>
    <w:rsid w:val="00971413"/>
    <w:rsid w:val="00971CBF"/>
    <w:rsid w:val="009745E2"/>
    <w:rsid w:val="00976238"/>
    <w:rsid w:val="00976561"/>
    <w:rsid w:val="009809AB"/>
    <w:rsid w:val="00981462"/>
    <w:rsid w:val="00981DD9"/>
    <w:rsid w:val="00984518"/>
    <w:rsid w:val="00985157"/>
    <w:rsid w:val="00986450"/>
    <w:rsid w:val="0098722F"/>
    <w:rsid w:val="0099425F"/>
    <w:rsid w:val="00994DBC"/>
    <w:rsid w:val="00994EC4"/>
    <w:rsid w:val="00995F96"/>
    <w:rsid w:val="00996219"/>
    <w:rsid w:val="009964CD"/>
    <w:rsid w:val="009974F0"/>
    <w:rsid w:val="00997FD4"/>
    <w:rsid w:val="009A0998"/>
    <w:rsid w:val="009A26B2"/>
    <w:rsid w:val="009A2E59"/>
    <w:rsid w:val="009A3BF0"/>
    <w:rsid w:val="009A43F5"/>
    <w:rsid w:val="009A4B68"/>
    <w:rsid w:val="009A5C24"/>
    <w:rsid w:val="009A6C2E"/>
    <w:rsid w:val="009A6FD4"/>
    <w:rsid w:val="009B05A9"/>
    <w:rsid w:val="009B14C6"/>
    <w:rsid w:val="009B215D"/>
    <w:rsid w:val="009B71E7"/>
    <w:rsid w:val="009B7DD0"/>
    <w:rsid w:val="009B7E03"/>
    <w:rsid w:val="009C37D6"/>
    <w:rsid w:val="009C43EE"/>
    <w:rsid w:val="009C5368"/>
    <w:rsid w:val="009C6062"/>
    <w:rsid w:val="009C620A"/>
    <w:rsid w:val="009C6D03"/>
    <w:rsid w:val="009C799E"/>
    <w:rsid w:val="009C7DDD"/>
    <w:rsid w:val="009D02BA"/>
    <w:rsid w:val="009D0D82"/>
    <w:rsid w:val="009D2667"/>
    <w:rsid w:val="009D7F99"/>
    <w:rsid w:val="009E4414"/>
    <w:rsid w:val="009E4914"/>
    <w:rsid w:val="009E6888"/>
    <w:rsid w:val="009E7090"/>
    <w:rsid w:val="009F1A0A"/>
    <w:rsid w:val="009F21B6"/>
    <w:rsid w:val="009F379D"/>
    <w:rsid w:val="009F6449"/>
    <w:rsid w:val="009F6B5A"/>
    <w:rsid w:val="009F7AD6"/>
    <w:rsid w:val="00A0117D"/>
    <w:rsid w:val="00A02C7B"/>
    <w:rsid w:val="00A03552"/>
    <w:rsid w:val="00A03B4C"/>
    <w:rsid w:val="00A03DF3"/>
    <w:rsid w:val="00A04B06"/>
    <w:rsid w:val="00A05BF5"/>
    <w:rsid w:val="00A06267"/>
    <w:rsid w:val="00A06616"/>
    <w:rsid w:val="00A06C0D"/>
    <w:rsid w:val="00A10B2C"/>
    <w:rsid w:val="00A118F3"/>
    <w:rsid w:val="00A11EEA"/>
    <w:rsid w:val="00A12B04"/>
    <w:rsid w:val="00A1395F"/>
    <w:rsid w:val="00A145F3"/>
    <w:rsid w:val="00A14F0D"/>
    <w:rsid w:val="00A1609A"/>
    <w:rsid w:val="00A16EE9"/>
    <w:rsid w:val="00A17759"/>
    <w:rsid w:val="00A17B5D"/>
    <w:rsid w:val="00A205C1"/>
    <w:rsid w:val="00A21166"/>
    <w:rsid w:val="00A212C3"/>
    <w:rsid w:val="00A21F9E"/>
    <w:rsid w:val="00A24419"/>
    <w:rsid w:val="00A2453D"/>
    <w:rsid w:val="00A30A4A"/>
    <w:rsid w:val="00A30AB2"/>
    <w:rsid w:val="00A32C38"/>
    <w:rsid w:val="00A32F01"/>
    <w:rsid w:val="00A33505"/>
    <w:rsid w:val="00A369E7"/>
    <w:rsid w:val="00A36EC0"/>
    <w:rsid w:val="00A374D3"/>
    <w:rsid w:val="00A3791C"/>
    <w:rsid w:val="00A41000"/>
    <w:rsid w:val="00A41F7D"/>
    <w:rsid w:val="00A435F8"/>
    <w:rsid w:val="00A448CE"/>
    <w:rsid w:val="00A44F8F"/>
    <w:rsid w:val="00A455D4"/>
    <w:rsid w:val="00A46FD3"/>
    <w:rsid w:val="00A50848"/>
    <w:rsid w:val="00A5129D"/>
    <w:rsid w:val="00A52DD6"/>
    <w:rsid w:val="00A52E7E"/>
    <w:rsid w:val="00A54DB5"/>
    <w:rsid w:val="00A57631"/>
    <w:rsid w:val="00A608B9"/>
    <w:rsid w:val="00A60D07"/>
    <w:rsid w:val="00A62BC8"/>
    <w:rsid w:val="00A62DF2"/>
    <w:rsid w:val="00A65D0F"/>
    <w:rsid w:val="00A670F1"/>
    <w:rsid w:val="00A67B15"/>
    <w:rsid w:val="00A73949"/>
    <w:rsid w:val="00A73E67"/>
    <w:rsid w:val="00A74244"/>
    <w:rsid w:val="00A7490E"/>
    <w:rsid w:val="00A7510E"/>
    <w:rsid w:val="00A753BD"/>
    <w:rsid w:val="00A761DE"/>
    <w:rsid w:val="00A76645"/>
    <w:rsid w:val="00A7664C"/>
    <w:rsid w:val="00A77098"/>
    <w:rsid w:val="00A80E9A"/>
    <w:rsid w:val="00A81F7D"/>
    <w:rsid w:val="00A830E2"/>
    <w:rsid w:val="00A83822"/>
    <w:rsid w:val="00A83F54"/>
    <w:rsid w:val="00A844F1"/>
    <w:rsid w:val="00A85191"/>
    <w:rsid w:val="00A86644"/>
    <w:rsid w:val="00A871DE"/>
    <w:rsid w:val="00A87D67"/>
    <w:rsid w:val="00A92276"/>
    <w:rsid w:val="00A929F9"/>
    <w:rsid w:val="00A92C79"/>
    <w:rsid w:val="00A930D3"/>
    <w:rsid w:val="00A93697"/>
    <w:rsid w:val="00A946D6"/>
    <w:rsid w:val="00A971AF"/>
    <w:rsid w:val="00A97E1E"/>
    <w:rsid w:val="00AA0AE0"/>
    <w:rsid w:val="00AA19A5"/>
    <w:rsid w:val="00AA2493"/>
    <w:rsid w:val="00AA3F52"/>
    <w:rsid w:val="00AA42DD"/>
    <w:rsid w:val="00AA4887"/>
    <w:rsid w:val="00AA4A8B"/>
    <w:rsid w:val="00AA6675"/>
    <w:rsid w:val="00AA6D75"/>
    <w:rsid w:val="00AB00D9"/>
    <w:rsid w:val="00AB0145"/>
    <w:rsid w:val="00AB0827"/>
    <w:rsid w:val="00AB33BF"/>
    <w:rsid w:val="00AB3C19"/>
    <w:rsid w:val="00AB4484"/>
    <w:rsid w:val="00AB4813"/>
    <w:rsid w:val="00AB6843"/>
    <w:rsid w:val="00AB76BF"/>
    <w:rsid w:val="00AB7F09"/>
    <w:rsid w:val="00AC0CC2"/>
    <w:rsid w:val="00AC0D53"/>
    <w:rsid w:val="00AC1827"/>
    <w:rsid w:val="00AC206F"/>
    <w:rsid w:val="00AC23B2"/>
    <w:rsid w:val="00AC3D43"/>
    <w:rsid w:val="00AC41A0"/>
    <w:rsid w:val="00AC430A"/>
    <w:rsid w:val="00AC77DC"/>
    <w:rsid w:val="00AD037D"/>
    <w:rsid w:val="00AD1550"/>
    <w:rsid w:val="00AD1B23"/>
    <w:rsid w:val="00AD2034"/>
    <w:rsid w:val="00AD3622"/>
    <w:rsid w:val="00AD3809"/>
    <w:rsid w:val="00AD5351"/>
    <w:rsid w:val="00AD604F"/>
    <w:rsid w:val="00AE00D8"/>
    <w:rsid w:val="00AE1735"/>
    <w:rsid w:val="00AE3320"/>
    <w:rsid w:val="00AE33AF"/>
    <w:rsid w:val="00AE3BE0"/>
    <w:rsid w:val="00AE4B22"/>
    <w:rsid w:val="00AE51DF"/>
    <w:rsid w:val="00AE687E"/>
    <w:rsid w:val="00AF23CC"/>
    <w:rsid w:val="00AF2CD6"/>
    <w:rsid w:val="00AF3560"/>
    <w:rsid w:val="00AF47BD"/>
    <w:rsid w:val="00AF5C5D"/>
    <w:rsid w:val="00AF7574"/>
    <w:rsid w:val="00B02857"/>
    <w:rsid w:val="00B0409A"/>
    <w:rsid w:val="00B06B02"/>
    <w:rsid w:val="00B106D7"/>
    <w:rsid w:val="00B10C41"/>
    <w:rsid w:val="00B117EE"/>
    <w:rsid w:val="00B11E75"/>
    <w:rsid w:val="00B13013"/>
    <w:rsid w:val="00B142AB"/>
    <w:rsid w:val="00B14B9E"/>
    <w:rsid w:val="00B1536E"/>
    <w:rsid w:val="00B15829"/>
    <w:rsid w:val="00B15AE2"/>
    <w:rsid w:val="00B15B2A"/>
    <w:rsid w:val="00B15F7C"/>
    <w:rsid w:val="00B16106"/>
    <w:rsid w:val="00B16A37"/>
    <w:rsid w:val="00B1774E"/>
    <w:rsid w:val="00B2080E"/>
    <w:rsid w:val="00B216AD"/>
    <w:rsid w:val="00B24A51"/>
    <w:rsid w:val="00B24CC8"/>
    <w:rsid w:val="00B2598D"/>
    <w:rsid w:val="00B25FA4"/>
    <w:rsid w:val="00B264D6"/>
    <w:rsid w:val="00B30072"/>
    <w:rsid w:val="00B318C5"/>
    <w:rsid w:val="00B343C0"/>
    <w:rsid w:val="00B359CB"/>
    <w:rsid w:val="00B408D3"/>
    <w:rsid w:val="00B4162E"/>
    <w:rsid w:val="00B42795"/>
    <w:rsid w:val="00B42B24"/>
    <w:rsid w:val="00B42E71"/>
    <w:rsid w:val="00B43078"/>
    <w:rsid w:val="00B43A03"/>
    <w:rsid w:val="00B4408D"/>
    <w:rsid w:val="00B4556B"/>
    <w:rsid w:val="00B45E14"/>
    <w:rsid w:val="00B47941"/>
    <w:rsid w:val="00B50486"/>
    <w:rsid w:val="00B55FA3"/>
    <w:rsid w:val="00B57F10"/>
    <w:rsid w:val="00B60184"/>
    <w:rsid w:val="00B60531"/>
    <w:rsid w:val="00B60ED7"/>
    <w:rsid w:val="00B636E8"/>
    <w:rsid w:val="00B63E6A"/>
    <w:rsid w:val="00B63FD1"/>
    <w:rsid w:val="00B651A8"/>
    <w:rsid w:val="00B6545E"/>
    <w:rsid w:val="00B65A8B"/>
    <w:rsid w:val="00B65B00"/>
    <w:rsid w:val="00B660C2"/>
    <w:rsid w:val="00B70D6A"/>
    <w:rsid w:val="00B71425"/>
    <w:rsid w:val="00B81E20"/>
    <w:rsid w:val="00B81FB0"/>
    <w:rsid w:val="00B8486F"/>
    <w:rsid w:val="00B859E4"/>
    <w:rsid w:val="00B86482"/>
    <w:rsid w:val="00B946B2"/>
    <w:rsid w:val="00B94C38"/>
    <w:rsid w:val="00B94F06"/>
    <w:rsid w:val="00B96C7B"/>
    <w:rsid w:val="00B96EDD"/>
    <w:rsid w:val="00B97F03"/>
    <w:rsid w:val="00BA07D2"/>
    <w:rsid w:val="00BA1DFA"/>
    <w:rsid w:val="00BA2E80"/>
    <w:rsid w:val="00BA2FE6"/>
    <w:rsid w:val="00BA31DC"/>
    <w:rsid w:val="00BA5B68"/>
    <w:rsid w:val="00BA79AB"/>
    <w:rsid w:val="00BA7FEB"/>
    <w:rsid w:val="00BB01BA"/>
    <w:rsid w:val="00BB343F"/>
    <w:rsid w:val="00BB34D8"/>
    <w:rsid w:val="00BB3F77"/>
    <w:rsid w:val="00BB4993"/>
    <w:rsid w:val="00BB5D76"/>
    <w:rsid w:val="00BB60B4"/>
    <w:rsid w:val="00BC1FB5"/>
    <w:rsid w:val="00BC39FB"/>
    <w:rsid w:val="00BC68E0"/>
    <w:rsid w:val="00BC6968"/>
    <w:rsid w:val="00BC7024"/>
    <w:rsid w:val="00BD0657"/>
    <w:rsid w:val="00BD211E"/>
    <w:rsid w:val="00BD4B35"/>
    <w:rsid w:val="00BD51CD"/>
    <w:rsid w:val="00BD663A"/>
    <w:rsid w:val="00BD7B22"/>
    <w:rsid w:val="00BE055B"/>
    <w:rsid w:val="00BE0E06"/>
    <w:rsid w:val="00BE3FAC"/>
    <w:rsid w:val="00BE46DD"/>
    <w:rsid w:val="00BE4999"/>
    <w:rsid w:val="00BE50C0"/>
    <w:rsid w:val="00BE5CBD"/>
    <w:rsid w:val="00BE6830"/>
    <w:rsid w:val="00BE684A"/>
    <w:rsid w:val="00BF1E38"/>
    <w:rsid w:val="00BF2DDF"/>
    <w:rsid w:val="00BF35B2"/>
    <w:rsid w:val="00BF37A7"/>
    <w:rsid w:val="00BF3CAE"/>
    <w:rsid w:val="00BF5105"/>
    <w:rsid w:val="00BF6B18"/>
    <w:rsid w:val="00BF6DB7"/>
    <w:rsid w:val="00C010DD"/>
    <w:rsid w:val="00C024EE"/>
    <w:rsid w:val="00C02DFF"/>
    <w:rsid w:val="00C04109"/>
    <w:rsid w:val="00C04290"/>
    <w:rsid w:val="00C059AC"/>
    <w:rsid w:val="00C07285"/>
    <w:rsid w:val="00C078BB"/>
    <w:rsid w:val="00C12B43"/>
    <w:rsid w:val="00C13A73"/>
    <w:rsid w:val="00C14498"/>
    <w:rsid w:val="00C15F01"/>
    <w:rsid w:val="00C17562"/>
    <w:rsid w:val="00C17C56"/>
    <w:rsid w:val="00C20221"/>
    <w:rsid w:val="00C20225"/>
    <w:rsid w:val="00C229F3"/>
    <w:rsid w:val="00C24714"/>
    <w:rsid w:val="00C25ABC"/>
    <w:rsid w:val="00C26775"/>
    <w:rsid w:val="00C26C4E"/>
    <w:rsid w:val="00C30399"/>
    <w:rsid w:val="00C30CA5"/>
    <w:rsid w:val="00C31255"/>
    <w:rsid w:val="00C31F4A"/>
    <w:rsid w:val="00C34E6F"/>
    <w:rsid w:val="00C36081"/>
    <w:rsid w:val="00C40446"/>
    <w:rsid w:val="00C40874"/>
    <w:rsid w:val="00C40981"/>
    <w:rsid w:val="00C42F49"/>
    <w:rsid w:val="00C432C8"/>
    <w:rsid w:val="00C442E7"/>
    <w:rsid w:val="00C44CE8"/>
    <w:rsid w:val="00C46CB1"/>
    <w:rsid w:val="00C60B30"/>
    <w:rsid w:val="00C618A2"/>
    <w:rsid w:val="00C618D7"/>
    <w:rsid w:val="00C6227A"/>
    <w:rsid w:val="00C62597"/>
    <w:rsid w:val="00C62C26"/>
    <w:rsid w:val="00C6407E"/>
    <w:rsid w:val="00C6426E"/>
    <w:rsid w:val="00C6625E"/>
    <w:rsid w:val="00C67F75"/>
    <w:rsid w:val="00C71BEF"/>
    <w:rsid w:val="00C7454A"/>
    <w:rsid w:val="00C751DB"/>
    <w:rsid w:val="00C75784"/>
    <w:rsid w:val="00C768C7"/>
    <w:rsid w:val="00C774E6"/>
    <w:rsid w:val="00C81E4F"/>
    <w:rsid w:val="00C829AD"/>
    <w:rsid w:val="00C83002"/>
    <w:rsid w:val="00C84361"/>
    <w:rsid w:val="00C84CBE"/>
    <w:rsid w:val="00C858FF"/>
    <w:rsid w:val="00C85E2A"/>
    <w:rsid w:val="00C87852"/>
    <w:rsid w:val="00C95859"/>
    <w:rsid w:val="00C9624B"/>
    <w:rsid w:val="00C96939"/>
    <w:rsid w:val="00CA0518"/>
    <w:rsid w:val="00CA0788"/>
    <w:rsid w:val="00CA2A13"/>
    <w:rsid w:val="00CA378F"/>
    <w:rsid w:val="00CA37FC"/>
    <w:rsid w:val="00CA3932"/>
    <w:rsid w:val="00CA7B43"/>
    <w:rsid w:val="00CB4F37"/>
    <w:rsid w:val="00CB69B1"/>
    <w:rsid w:val="00CB6DE5"/>
    <w:rsid w:val="00CB7552"/>
    <w:rsid w:val="00CC1505"/>
    <w:rsid w:val="00CC246C"/>
    <w:rsid w:val="00CC2485"/>
    <w:rsid w:val="00CC29C2"/>
    <w:rsid w:val="00CC3239"/>
    <w:rsid w:val="00CC3EC7"/>
    <w:rsid w:val="00CC6A0A"/>
    <w:rsid w:val="00CC6A7C"/>
    <w:rsid w:val="00CD4911"/>
    <w:rsid w:val="00CD58CE"/>
    <w:rsid w:val="00CD58E6"/>
    <w:rsid w:val="00CD590C"/>
    <w:rsid w:val="00CD6557"/>
    <w:rsid w:val="00CD7496"/>
    <w:rsid w:val="00CD7D94"/>
    <w:rsid w:val="00CE19A4"/>
    <w:rsid w:val="00CE3667"/>
    <w:rsid w:val="00CE43D2"/>
    <w:rsid w:val="00CE4A3B"/>
    <w:rsid w:val="00CE4B89"/>
    <w:rsid w:val="00CE5B1D"/>
    <w:rsid w:val="00CE6BF9"/>
    <w:rsid w:val="00CE7451"/>
    <w:rsid w:val="00CF073B"/>
    <w:rsid w:val="00CF13B2"/>
    <w:rsid w:val="00CF1662"/>
    <w:rsid w:val="00CF256B"/>
    <w:rsid w:val="00CF3CFA"/>
    <w:rsid w:val="00CF49FE"/>
    <w:rsid w:val="00CF52E6"/>
    <w:rsid w:val="00CF6935"/>
    <w:rsid w:val="00CF765D"/>
    <w:rsid w:val="00D016E8"/>
    <w:rsid w:val="00D033AE"/>
    <w:rsid w:val="00D0424F"/>
    <w:rsid w:val="00D043C6"/>
    <w:rsid w:val="00D12894"/>
    <w:rsid w:val="00D12979"/>
    <w:rsid w:val="00D145CF"/>
    <w:rsid w:val="00D15290"/>
    <w:rsid w:val="00D154CB"/>
    <w:rsid w:val="00D20356"/>
    <w:rsid w:val="00D2065B"/>
    <w:rsid w:val="00D20A52"/>
    <w:rsid w:val="00D21D32"/>
    <w:rsid w:val="00D224CB"/>
    <w:rsid w:val="00D23AC2"/>
    <w:rsid w:val="00D23DAA"/>
    <w:rsid w:val="00D24832"/>
    <w:rsid w:val="00D25416"/>
    <w:rsid w:val="00D269AF"/>
    <w:rsid w:val="00D272B0"/>
    <w:rsid w:val="00D27D87"/>
    <w:rsid w:val="00D30582"/>
    <w:rsid w:val="00D31740"/>
    <w:rsid w:val="00D32516"/>
    <w:rsid w:val="00D32AE1"/>
    <w:rsid w:val="00D3315B"/>
    <w:rsid w:val="00D33A18"/>
    <w:rsid w:val="00D3516A"/>
    <w:rsid w:val="00D35BB0"/>
    <w:rsid w:val="00D41FD6"/>
    <w:rsid w:val="00D44812"/>
    <w:rsid w:val="00D4552D"/>
    <w:rsid w:val="00D45B0F"/>
    <w:rsid w:val="00D471B6"/>
    <w:rsid w:val="00D473A0"/>
    <w:rsid w:val="00D47651"/>
    <w:rsid w:val="00D508D1"/>
    <w:rsid w:val="00D50937"/>
    <w:rsid w:val="00D50B1B"/>
    <w:rsid w:val="00D50CE8"/>
    <w:rsid w:val="00D512D5"/>
    <w:rsid w:val="00D53D46"/>
    <w:rsid w:val="00D5469F"/>
    <w:rsid w:val="00D54A77"/>
    <w:rsid w:val="00D54D75"/>
    <w:rsid w:val="00D555DD"/>
    <w:rsid w:val="00D55B02"/>
    <w:rsid w:val="00D55FED"/>
    <w:rsid w:val="00D57432"/>
    <w:rsid w:val="00D6084A"/>
    <w:rsid w:val="00D61734"/>
    <w:rsid w:val="00D61EAA"/>
    <w:rsid w:val="00D62228"/>
    <w:rsid w:val="00D703F7"/>
    <w:rsid w:val="00D712C9"/>
    <w:rsid w:val="00D71DC2"/>
    <w:rsid w:val="00D71DEE"/>
    <w:rsid w:val="00D72663"/>
    <w:rsid w:val="00D73ADF"/>
    <w:rsid w:val="00D73BD9"/>
    <w:rsid w:val="00D73F4F"/>
    <w:rsid w:val="00D74CF8"/>
    <w:rsid w:val="00D74D36"/>
    <w:rsid w:val="00D7549D"/>
    <w:rsid w:val="00D76548"/>
    <w:rsid w:val="00D76E3C"/>
    <w:rsid w:val="00D8107F"/>
    <w:rsid w:val="00D83A10"/>
    <w:rsid w:val="00D84B8B"/>
    <w:rsid w:val="00D85084"/>
    <w:rsid w:val="00D850EE"/>
    <w:rsid w:val="00D852F8"/>
    <w:rsid w:val="00D858B1"/>
    <w:rsid w:val="00D85E36"/>
    <w:rsid w:val="00D866C2"/>
    <w:rsid w:val="00D92372"/>
    <w:rsid w:val="00D92E23"/>
    <w:rsid w:val="00D92EC3"/>
    <w:rsid w:val="00D930C6"/>
    <w:rsid w:val="00D960B8"/>
    <w:rsid w:val="00D96B60"/>
    <w:rsid w:val="00D97963"/>
    <w:rsid w:val="00DA0486"/>
    <w:rsid w:val="00DA0516"/>
    <w:rsid w:val="00DA10D8"/>
    <w:rsid w:val="00DA1F29"/>
    <w:rsid w:val="00DA21E7"/>
    <w:rsid w:val="00DA5C61"/>
    <w:rsid w:val="00DA6582"/>
    <w:rsid w:val="00DA7614"/>
    <w:rsid w:val="00DA79FB"/>
    <w:rsid w:val="00DB1F8E"/>
    <w:rsid w:val="00DB2733"/>
    <w:rsid w:val="00DB314A"/>
    <w:rsid w:val="00DB426A"/>
    <w:rsid w:val="00DB4702"/>
    <w:rsid w:val="00DB51D3"/>
    <w:rsid w:val="00DB613F"/>
    <w:rsid w:val="00DB79EF"/>
    <w:rsid w:val="00DC0B46"/>
    <w:rsid w:val="00DC1DA1"/>
    <w:rsid w:val="00DC3F98"/>
    <w:rsid w:val="00DD11E0"/>
    <w:rsid w:val="00DD219E"/>
    <w:rsid w:val="00DD41B7"/>
    <w:rsid w:val="00DD424A"/>
    <w:rsid w:val="00DD440B"/>
    <w:rsid w:val="00DD4B15"/>
    <w:rsid w:val="00DD6A7B"/>
    <w:rsid w:val="00DD6B03"/>
    <w:rsid w:val="00DD7245"/>
    <w:rsid w:val="00DD7F70"/>
    <w:rsid w:val="00DE13D1"/>
    <w:rsid w:val="00DE1570"/>
    <w:rsid w:val="00DE19CF"/>
    <w:rsid w:val="00DE2659"/>
    <w:rsid w:val="00DE3EEB"/>
    <w:rsid w:val="00DE45B0"/>
    <w:rsid w:val="00DE58D0"/>
    <w:rsid w:val="00DE7016"/>
    <w:rsid w:val="00DF3A80"/>
    <w:rsid w:val="00DF44A4"/>
    <w:rsid w:val="00DF58BF"/>
    <w:rsid w:val="00DF62C9"/>
    <w:rsid w:val="00DF7F72"/>
    <w:rsid w:val="00E0005B"/>
    <w:rsid w:val="00E008B6"/>
    <w:rsid w:val="00E03EE4"/>
    <w:rsid w:val="00E04532"/>
    <w:rsid w:val="00E05CE1"/>
    <w:rsid w:val="00E060DB"/>
    <w:rsid w:val="00E1405E"/>
    <w:rsid w:val="00E164B5"/>
    <w:rsid w:val="00E17053"/>
    <w:rsid w:val="00E17BEB"/>
    <w:rsid w:val="00E20608"/>
    <w:rsid w:val="00E223AF"/>
    <w:rsid w:val="00E23851"/>
    <w:rsid w:val="00E23D86"/>
    <w:rsid w:val="00E25C66"/>
    <w:rsid w:val="00E25E3D"/>
    <w:rsid w:val="00E26B59"/>
    <w:rsid w:val="00E26C1D"/>
    <w:rsid w:val="00E304EE"/>
    <w:rsid w:val="00E313B0"/>
    <w:rsid w:val="00E3152F"/>
    <w:rsid w:val="00E331AE"/>
    <w:rsid w:val="00E341DA"/>
    <w:rsid w:val="00E3465E"/>
    <w:rsid w:val="00E372F6"/>
    <w:rsid w:val="00E410A3"/>
    <w:rsid w:val="00E4238A"/>
    <w:rsid w:val="00E4387E"/>
    <w:rsid w:val="00E43A30"/>
    <w:rsid w:val="00E44671"/>
    <w:rsid w:val="00E44A0D"/>
    <w:rsid w:val="00E45E6A"/>
    <w:rsid w:val="00E4669D"/>
    <w:rsid w:val="00E469D4"/>
    <w:rsid w:val="00E47589"/>
    <w:rsid w:val="00E47A46"/>
    <w:rsid w:val="00E5068F"/>
    <w:rsid w:val="00E51F66"/>
    <w:rsid w:val="00E543F0"/>
    <w:rsid w:val="00E54AF3"/>
    <w:rsid w:val="00E55CB5"/>
    <w:rsid w:val="00E55DB5"/>
    <w:rsid w:val="00E55FE8"/>
    <w:rsid w:val="00E61C6D"/>
    <w:rsid w:val="00E62788"/>
    <w:rsid w:val="00E649D2"/>
    <w:rsid w:val="00E6587B"/>
    <w:rsid w:val="00E65A76"/>
    <w:rsid w:val="00E66B93"/>
    <w:rsid w:val="00E67841"/>
    <w:rsid w:val="00E70555"/>
    <w:rsid w:val="00E70FB0"/>
    <w:rsid w:val="00E71872"/>
    <w:rsid w:val="00E72BA5"/>
    <w:rsid w:val="00E73AC5"/>
    <w:rsid w:val="00E73BF2"/>
    <w:rsid w:val="00E765CB"/>
    <w:rsid w:val="00E77C7A"/>
    <w:rsid w:val="00E82502"/>
    <w:rsid w:val="00E82668"/>
    <w:rsid w:val="00E83486"/>
    <w:rsid w:val="00E8359E"/>
    <w:rsid w:val="00E86953"/>
    <w:rsid w:val="00E8700A"/>
    <w:rsid w:val="00E903EF"/>
    <w:rsid w:val="00E9072F"/>
    <w:rsid w:val="00E91D22"/>
    <w:rsid w:val="00E92C94"/>
    <w:rsid w:val="00E9476C"/>
    <w:rsid w:val="00EA0A13"/>
    <w:rsid w:val="00EA2FC7"/>
    <w:rsid w:val="00EA4A35"/>
    <w:rsid w:val="00EA4B93"/>
    <w:rsid w:val="00EA54A1"/>
    <w:rsid w:val="00EB0994"/>
    <w:rsid w:val="00EB0BD1"/>
    <w:rsid w:val="00EB0CC9"/>
    <w:rsid w:val="00EB0D29"/>
    <w:rsid w:val="00EB15C6"/>
    <w:rsid w:val="00EB17D0"/>
    <w:rsid w:val="00EB2F55"/>
    <w:rsid w:val="00EB46E9"/>
    <w:rsid w:val="00EB53F0"/>
    <w:rsid w:val="00EB77E1"/>
    <w:rsid w:val="00EC0C6C"/>
    <w:rsid w:val="00EC1A0E"/>
    <w:rsid w:val="00EC281F"/>
    <w:rsid w:val="00EC3C48"/>
    <w:rsid w:val="00EC3CEA"/>
    <w:rsid w:val="00EC3F6A"/>
    <w:rsid w:val="00EC3FEC"/>
    <w:rsid w:val="00EC4887"/>
    <w:rsid w:val="00EC4AA2"/>
    <w:rsid w:val="00ED0945"/>
    <w:rsid w:val="00ED139F"/>
    <w:rsid w:val="00ED2E81"/>
    <w:rsid w:val="00ED32A5"/>
    <w:rsid w:val="00ED40AB"/>
    <w:rsid w:val="00ED5BAF"/>
    <w:rsid w:val="00ED6080"/>
    <w:rsid w:val="00ED6CC6"/>
    <w:rsid w:val="00ED7D03"/>
    <w:rsid w:val="00EE240D"/>
    <w:rsid w:val="00EE6806"/>
    <w:rsid w:val="00EE6F6E"/>
    <w:rsid w:val="00EF325F"/>
    <w:rsid w:val="00EF3CB4"/>
    <w:rsid w:val="00EF5BE9"/>
    <w:rsid w:val="00EF6025"/>
    <w:rsid w:val="00EF6477"/>
    <w:rsid w:val="00EF66DF"/>
    <w:rsid w:val="00EF6B3D"/>
    <w:rsid w:val="00EF6D57"/>
    <w:rsid w:val="00EF6D72"/>
    <w:rsid w:val="00F03A54"/>
    <w:rsid w:val="00F04D48"/>
    <w:rsid w:val="00F114CB"/>
    <w:rsid w:val="00F1275B"/>
    <w:rsid w:val="00F12F77"/>
    <w:rsid w:val="00F130C4"/>
    <w:rsid w:val="00F13A5D"/>
    <w:rsid w:val="00F2157B"/>
    <w:rsid w:val="00F23AE4"/>
    <w:rsid w:val="00F245AE"/>
    <w:rsid w:val="00F24C84"/>
    <w:rsid w:val="00F25549"/>
    <w:rsid w:val="00F279FD"/>
    <w:rsid w:val="00F319E7"/>
    <w:rsid w:val="00F35534"/>
    <w:rsid w:val="00F3557E"/>
    <w:rsid w:val="00F36259"/>
    <w:rsid w:val="00F364A9"/>
    <w:rsid w:val="00F3652D"/>
    <w:rsid w:val="00F400BA"/>
    <w:rsid w:val="00F41070"/>
    <w:rsid w:val="00F4360C"/>
    <w:rsid w:val="00F4586A"/>
    <w:rsid w:val="00F47BF3"/>
    <w:rsid w:val="00F50262"/>
    <w:rsid w:val="00F562E2"/>
    <w:rsid w:val="00F56AD7"/>
    <w:rsid w:val="00F5701F"/>
    <w:rsid w:val="00F57C86"/>
    <w:rsid w:val="00F61E89"/>
    <w:rsid w:val="00F6416E"/>
    <w:rsid w:val="00F64D02"/>
    <w:rsid w:val="00F65C8D"/>
    <w:rsid w:val="00F65E26"/>
    <w:rsid w:val="00F66632"/>
    <w:rsid w:val="00F727FA"/>
    <w:rsid w:val="00F73A0A"/>
    <w:rsid w:val="00F7479D"/>
    <w:rsid w:val="00F74E6D"/>
    <w:rsid w:val="00F816E9"/>
    <w:rsid w:val="00F81914"/>
    <w:rsid w:val="00F82A92"/>
    <w:rsid w:val="00F83C88"/>
    <w:rsid w:val="00F84C89"/>
    <w:rsid w:val="00F85691"/>
    <w:rsid w:val="00F8720B"/>
    <w:rsid w:val="00F87A4D"/>
    <w:rsid w:val="00F90257"/>
    <w:rsid w:val="00F925FD"/>
    <w:rsid w:val="00F9648A"/>
    <w:rsid w:val="00FA1F7A"/>
    <w:rsid w:val="00FA535D"/>
    <w:rsid w:val="00FA5C60"/>
    <w:rsid w:val="00FA640A"/>
    <w:rsid w:val="00FA6ECD"/>
    <w:rsid w:val="00FB0A77"/>
    <w:rsid w:val="00FB0C4C"/>
    <w:rsid w:val="00FB1727"/>
    <w:rsid w:val="00FB3FDF"/>
    <w:rsid w:val="00FB59E3"/>
    <w:rsid w:val="00FB6581"/>
    <w:rsid w:val="00FB7D41"/>
    <w:rsid w:val="00FC0D75"/>
    <w:rsid w:val="00FC0EEE"/>
    <w:rsid w:val="00FC388E"/>
    <w:rsid w:val="00FC3F65"/>
    <w:rsid w:val="00FC48C4"/>
    <w:rsid w:val="00FC4E9B"/>
    <w:rsid w:val="00FC531B"/>
    <w:rsid w:val="00FD3CA7"/>
    <w:rsid w:val="00FD49FB"/>
    <w:rsid w:val="00FD5093"/>
    <w:rsid w:val="00FD5304"/>
    <w:rsid w:val="00FD5EDF"/>
    <w:rsid w:val="00FD66E6"/>
    <w:rsid w:val="00FE0A4A"/>
    <w:rsid w:val="00FE0FBF"/>
    <w:rsid w:val="00FE3501"/>
    <w:rsid w:val="00FE61A2"/>
    <w:rsid w:val="00FE7E13"/>
    <w:rsid w:val="00FF1230"/>
    <w:rsid w:val="00FF241A"/>
    <w:rsid w:val="00FF2895"/>
    <w:rsid w:val="00FF3FCF"/>
    <w:rsid w:val="00FF4460"/>
    <w:rsid w:val="00FF46E6"/>
    <w:rsid w:val="00FF4DA4"/>
    <w:rsid w:val="00FF602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oNotEmbedSmartTags/>
  <w:decimalSymbol w:val="."/>
  <w:listSeparator w:val=","/>
  <w14:docId w14:val="203ECD08"/>
  <w15:docId w15:val="{F2B07C3E-54B1-4B05-A965-8CCF9E2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42"/>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52787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52787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52787F"/>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52787F"/>
    <w:pPr>
      <w:keepNext/>
      <w:spacing w:before="240" w:after="60"/>
      <w:outlineLvl w:val="3"/>
    </w:pPr>
    <w:rPr>
      <w:rFonts w:ascii="Arial" w:hAnsi="Arial" w:cs="Times New Roman"/>
      <w:b/>
      <w:bCs/>
      <w:szCs w:val="28"/>
    </w:rPr>
  </w:style>
  <w:style w:type="paragraph" w:styleId="Heading5">
    <w:name w:val="heading 5"/>
    <w:basedOn w:val="Normal"/>
    <w:next w:val="Normal"/>
    <w:qFormat/>
    <w:rsid w:val="0052787F"/>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2787F"/>
  </w:style>
  <w:style w:type="character" w:customStyle="1" w:styleId="WW8Num1z1">
    <w:name w:val="WW8Num1z1"/>
    <w:rsid w:val="0052787F"/>
  </w:style>
  <w:style w:type="character" w:customStyle="1" w:styleId="WW8Num1z2">
    <w:name w:val="WW8Num1z2"/>
    <w:rsid w:val="0052787F"/>
  </w:style>
  <w:style w:type="character" w:customStyle="1" w:styleId="WW8Num1z3">
    <w:name w:val="WW8Num1z3"/>
    <w:rsid w:val="0052787F"/>
  </w:style>
  <w:style w:type="character" w:customStyle="1" w:styleId="WW8Num1z4">
    <w:name w:val="WW8Num1z4"/>
    <w:rsid w:val="0052787F"/>
    <w:rPr>
      <w:rFonts w:ascii="Arial" w:hAnsi="Arial" w:cs="Times New Roman"/>
      <w:b w:val="0"/>
      <w:i w:val="0"/>
      <w:sz w:val="20"/>
      <w:szCs w:val="20"/>
    </w:rPr>
  </w:style>
  <w:style w:type="character" w:customStyle="1" w:styleId="WW8Num1z5">
    <w:name w:val="WW8Num1z5"/>
    <w:rsid w:val="0052787F"/>
  </w:style>
  <w:style w:type="character" w:customStyle="1" w:styleId="WW8Num1z6">
    <w:name w:val="WW8Num1z6"/>
    <w:rsid w:val="0052787F"/>
  </w:style>
  <w:style w:type="character" w:customStyle="1" w:styleId="WW8Num1z7">
    <w:name w:val="WW8Num1z7"/>
    <w:rsid w:val="0052787F"/>
  </w:style>
  <w:style w:type="character" w:customStyle="1" w:styleId="WW8Num1z8">
    <w:name w:val="WW8Num1z8"/>
    <w:rsid w:val="0052787F"/>
  </w:style>
  <w:style w:type="character" w:customStyle="1" w:styleId="WW8Num2z0">
    <w:name w:val="WW8Num2z0"/>
    <w:rsid w:val="0052787F"/>
    <w:rPr>
      <w:rFonts w:ascii="Symbol" w:hAnsi="Symbol" w:cs="Symbol"/>
      <w:lang w:val="el-GR"/>
    </w:rPr>
  </w:style>
  <w:style w:type="character" w:customStyle="1" w:styleId="WW8Num3z0">
    <w:name w:val="WW8Num3z0"/>
    <w:rsid w:val="0052787F"/>
    <w:rPr>
      <w:lang w:val="el-GR"/>
    </w:rPr>
  </w:style>
  <w:style w:type="character" w:customStyle="1" w:styleId="WW8Num4z0">
    <w:name w:val="WW8Num4z0"/>
    <w:rsid w:val="0052787F"/>
    <w:rPr>
      <w:rFonts w:ascii="Webdings" w:hAnsi="Webdings" w:cs="Webdings"/>
      <w:color w:val="333399"/>
      <w:sz w:val="16"/>
    </w:rPr>
  </w:style>
  <w:style w:type="character" w:customStyle="1" w:styleId="WW8Num5z0">
    <w:name w:val="WW8Num5z0"/>
    <w:rsid w:val="0052787F"/>
    <w:rPr>
      <w:lang w:val="el-GR"/>
    </w:rPr>
  </w:style>
  <w:style w:type="character" w:customStyle="1" w:styleId="WW8Num6z0">
    <w:name w:val="WW8Num6z0"/>
    <w:rsid w:val="0052787F"/>
    <w:rPr>
      <w:b/>
      <w:bCs/>
      <w:szCs w:val="22"/>
      <w:lang w:val="el-GR"/>
    </w:rPr>
  </w:style>
  <w:style w:type="character" w:customStyle="1" w:styleId="WW8Num6z1">
    <w:name w:val="WW8Num6z1"/>
    <w:rsid w:val="0052787F"/>
  </w:style>
  <w:style w:type="character" w:customStyle="1" w:styleId="WW8Num6z2">
    <w:name w:val="WW8Num6z2"/>
    <w:rsid w:val="0052787F"/>
  </w:style>
  <w:style w:type="character" w:customStyle="1" w:styleId="WW8Num6z3">
    <w:name w:val="WW8Num6z3"/>
    <w:rsid w:val="0052787F"/>
  </w:style>
  <w:style w:type="character" w:customStyle="1" w:styleId="WW8Num6z4">
    <w:name w:val="WW8Num6z4"/>
    <w:rsid w:val="0052787F"/>
  </w:style>
  <w:style w:type="character" w:customStyle="1" w:styleId="WW8Num6z5">
    <w:name w:val="WW8Num6z5"/>
    <w:rsid w:val="0052787F"/>
  </w:style>
  <w:style w:type="character" w:customStyle="1" w:styleId="WW8Num6z6">
    <w:name w:val="WW8Num6z6"/>
    <w:rsid w:val="0052787F"/>
  </w:style>
  <w:style w:type="character" w:customStyle="1" w:styleId="WW8Num6z7">
    <w:name w:val="WW8Num6z7"/>
    <w:rsid w:val="0052787F"/>
  </w:style>
  <w:style w:type="character" w:customStyle="1" w:styleId="WW8Num6z8">
    <w:name w:val="WW8Num6z8"/>
    <w:rsid w:val="0052787F"/>
  </w:style>
  <w:style w:type="character" w:customStyle="1" w:styleId="WW8Num7z0">
    <w:name w:val="WW8Num7z0"/>
    <w:rsid w:val="0052787F"/>
    <w:rPr>
      <w:b/>
      <w:bCs/>
      <w:szCs w:val="22"/>
      <w:lang w:val="el-GR"/>
    </w:rPr>
  </w:style>
  <w:style w:type="character" w:customStyle="1" w:styleId="WW8Num7z1">
    <w:name w:val="WW8Num7z1"/>
    <w:rsid w:val="0052787F"/>
    <w:rPr>
      <w:rFonts w:eastAsia="Calibri"/>
      <w:lang w:val="el-GR"/>
    </w:rPr>
  </w:style>
  <w:style w:type="character" w:customStyle="1" w:styleId="WW8Num7z2">
    <w:name w:val="WW8Num7z2"/>
    <w:rsid w:val="0052787F"/>
  </w:style>
  <w:style w:type="character" w:customStyle="1" w:styleId="WW8Num7z3">
    <w:name w:val="WW8Num7z3"/>
    <w:rsid w:val="0052787F"/>
  </w:style>
  <w:style w:type="character" w:customStyle="1" w:styleId="WW8Num7z4">
    <w:name w:val="WW8Num7z4"/>
    <w:rsid w:val="0052787F"/>
  </w:style>
  <w:style w:type="character" w:customStyle="1" w:styleId="WW8Num7z5">
    <w:name w:val="WW8Num7z5"/>
    <w:rsid w:val="0052787F"/>
  </w:style>
  <w:style w:type="character" w:customStyle="1" w:styleId="WW8Num7z6">
    <w:name w:val="WW8Num7z6"/>
    <w:rsid w:val="0052787F"/>
  </w:style>
  <w:style w:type="character" w:customStyle="1" w:styleId="WW8Num7z7">
    <w:name w:val="WW8Num7z7"/>
    <w:rsid w:val="0052787F"/>
  </w:style>
  <w:style w:type="character" w:customStyle="1" w:styleId="WW8Num7z8">
    <w:name w:val="WW8Num7z8"/>
    <w:rsid w:val="0052787F"/>
  </w:style>
  <w:style w:type="character" w:customStyle="1" w:styleId="WW8Num8z0">
    <w:name w:val="WW8Num8z0"/>
    <w:rsid w:val="0052787F"/>
    <w:rPr>
      <w:rFonts w:ascii="Symbol" w:hAnsi="Symbol" w:cs="OpenSymbol"/>
      <w:color w:val="5B9BD5"/>
    </w:rPr>
  </w:style>
  <w:style w:type="character" w:customStyle="1" w:styleId="WW8Num9z0">
    <w:name w:val="WW8Num9z0"/>
    <w:rsid w:val="0052787F"/>
    <w:rPr>
      <w:rFonts w:ascii="Angsana New" w:hAnsi="Angsana New" w:cs="Angsana New"/>
      <w:color w:val="000000"/>
      <w:kern w:val="1"/>
      <w:szCs w:val="22"/>
      <w:shd w:val="clear" w:color="auto" w:fill="FFFFFF"/>
      <w:lang w:val="el-GR"/>
    </w:rPr>
  </w:style>
  <w:style w:type="character" w:customStyle="1" w:styleId="WW8Num10z0">
    <w:name w:val="WW8Num10z0"/>
    <w:rsid w:val="0052787F"/>
    <w:rPr>
      <w:rFonts w:ascii="Symbol" w:hAnsi="Symbol" w:cs="Symbol"/>
      <w:kern w:val="1"/>
      <w:shd w:val="clear" w:color="auto" w:fill="C0C0C0"/>
      <w:lang w:val="el-GR"/>
    </w:rPr>
  </w:style>
  <w:style w:type="character" w:customStyle="1" w:styleId="WW8Num10z1">
    <w:name w:val="WW8Num10z1"/>
    <w:rsid w:val="0052787F"/>
  </w:style>
  <w:style w:type="character" w:customStyle="1" w:styleId="WW8Num10z2">
    <w:name w:val="WW8Num10z2"/>
    <w:rsid w:val="0052787F"/>
  </w:style>
  <w:style w:type="character" w:customStyle="1" w:styleId="WW8Num10z3">
    <w:name w:val="WW8Num10z3"/>
    <w:rsid w:val="0052787F"/>
  </w:style>
  <w:style w:type="character" w:customStyle="1" w:styleId="WW8Num10z4">
    <w:name w:val="WW8Num10z4"/>
    <w:rsid w:val="0052787F"/>
  </w:style>
  <w:style w:type="character" w:customStyle="1" w:styleId="WW8Num10z5">
    <w:name w:val="WW8Num10z5"/>
    <w:rsid w:val="0052787F"/>
  </w:style>
  <w:style w:type="character" w:customStyle="1" w:styleId="WW8Num10z6">
    <w:name w:val="WW8Num10z6"/>
    <w:rsid w:val="0052787F"/>
  </w:style>
  <w:style w:type="character" w:customStyle="1" w:styleId="WW8Num10z7">
    <w:name w:val="WW8Num10z7"/>
    <w:rsid w:val="0052787F"/>
  </w:style>
  <w:style w:type="character" w:customStyle="1" w:styleId="WW8Num10z8">
    <w:name w:val="WW8Num10z8"/>
    <w:rsid w:val="0052787F"/>
  </w:style>
  <w:style w:type="character" w:customStyle="1" w:styleId="WW8Num8z1">
    <w:name w:val="WW8Num8z1"/>
    <w:rsid w:val="0052787F"/>
    <w:rPr>
      <w:rFonts w:eastAsia="Calibri"/>
      <w:lang w:val="el-GR"/>
    </w:rPr>
  </w:style>
  <w:style w:type="character" w:customStyle="1" w:styleId="WW8Num8z2">
    <w:name w:val="WW8Num8z2"/>
    <w:rsid w:val="0052787F"/>
  </w:style>
  <w:style w:type="character" w:customStyle="1" w:styleId="WW8Num8z3">
    <w:name w:val="WW8Num8z3"/>
    <w:rsid w:val="0052787F"/>
  </w:style>
  <w:style w:type="character" w:customStyle="1" w:styleId="WW8Num8z4">
    <w:name w:val="WW8Num8z4"/>
    <w:rsid w:val="0052787F"/>
  </w:style>
  <w:style w:type="character" w:customStyle="1" w:styleId="WW8Num8z5">
    <w:name w:val="WW8Num8z5"/>
    <w:rsid w:val="0052787F"/>
  </w:style>
  <w:style w:type="character" w:customStyle="1" w:styleId="WW8Num8z6">
    <w:name w:val="WW8Num8z6"/>
    <w:rsid w:val="0052787F"/>
  </w:style>
  <w:style w:type="character" w:customStyle="1" w:styleId="WW8Num8z7">
    <w:name w:val="WW8Num8z7"/>
    <w:rsid w:val="0052787F"/>
  </w:style>
  <w:style w:type="character" w:customStyle="1" w:styleId="WW8Num8z8">
    <w:name w:val="WW8Num8z8"/>
    <w:rsid w:val="0052787F"/>
  </w:style>
  <w:style w:type="character" w:customStyle="1" w:styleId="WW8Num11z0">
    <w:name w:val="WW8Num11z0"/>
    <w:rsid w:val="0052787F"/>
    <w:rPr>
      <w:rFonts w:ascii="Symbol" w:hAnsi="Symbol" w:cs="Symbol"/>
      <w:kern w:val="1"/>
      <w:shd w:val="clear" w:color="auto" w:fill="C0C0C0"/>
      <w:lang w:val="el-GR"/>
    </w:rPr>
  </w:style>
  <w:style w:type="character" w:customStyle="1" w:styleId="WW8Num11z1">
    <w:name w:val="WW8Num11z1"/>
    <w:rsid w:val="0052787F"/>
  </w:style>
  <w:style w:type="character" w:customStyle="1" w:styleId="WW8Num11z2">
    <w:name w:val="WW8Num11z2"/>
    <w:rsid w:val="0052787F"/>
  </w:style>
  <w:style w:type="character" w:customStyle="1" w:styleId="WW8Num11z3">
    <w:name w:val="WW8Num11z3"/>
    <w:rsid w:val="0052787F"/>
  </w:style>
  <w:style w:type="character" w:customStyle="1" w:styleId="WW8Num11z4">
    <w:name w:val="WW8Num11z4"/>
    <w:rsid w:val="0052787F"/>
  </w:style>
  <w:style w:type="character" w:customStyle="1" w:styleId="WW8Num11z5">
    <w:name w:val="WW8Num11z5"/>
    <w:rsid w:val="0052787F"/>
  </w:style>
  <w:style w:type="character" w:customStyle="1" w:styleId="WW8Num11z6">
    <w:name w:val="WW8Num11z6"/>
    <w:rsid w:val="0052787F"/>
  </w:style>
  <w:style w:type="character" w:customStyle="1" w:styleId="WW8Num11z7">
    <w:name w:val="WW8Num11z7"/>
    <w:rsid w:val="0052787F"/>
  </w:style>
  <w:style w:type="character" w:customStyle="1" w:styleId="WW8Num11z8">
    <w:name w:val="WW8Num11z8"/>
    <w:rsid w:val="0052787F"/>
  </w:style>
  <w:style w:type="character" w:customStyle="1" w:styleId="4">
    <w:name w:val="Προεπιλεγμένη γραμματοσειρά4"/>
    <w:rsid w:val="0052787F"/>
  </w:style>
  <w:style w:type="character" w:customStyle="1" w:styleId="WW8Num2z1">
    <w:name w:val="WW8Num2z1"/>
    <w:rsid w:val="0052787F"/>
  </w:style>
  <w:style w:type="character" w:customStyle="1" w:styleId="WW8Num2z2">
    <w:name w:val="WW8Num2z2"/>
    <w:rsid w:val="0052787F"/>
  </w:style>
  <w:style w:type="character" w:customStyle="1" w:styleId="WW8Num2z3">
    <w:name w:val="WW8Num2z3"/>
    <w:rsid w:val="0052787F"/>
  </w:style>
  <w:style w:type="character" w:customStyle="1" w:styleId="WW8Num2z4">
    <w:name w:val="WW8Num2z4"/>
    <w:rsid w:val="0052787F"/>
    <w:rPr>
      <w:rFonts w:ascii="Arial" w:hAnsi="Arial" w:cs="Times New Roman"/>
      <w:b w:val="0"/>
      <w:i w:val="0"/>
      <w:sz w:val="20"/>
      <w:szCs w:val="20"/>
    </w:rPr>
  </w:style>
  <w:style w:type="character" w:customStyle="1" w:styleId="WW8Num2z5">
    <w:name w:val="WW8Num2z5"/>
    <w:rsid w:val="0052787F"/>
  </w:style>
  <w:style w:type="character" w:customStyle="1" w:styleId="WW8Num2z6">
    <w:name w:val="WW8Num2z6"/>
    <w:rsid w:val="0052787F"/>
  </w:style>
  <w:style w:type="character" w:customStyle="1" w:styleId="WW8Num2z7">
    <w:name w:val="WW8Num2z7"/>
    <w:rsid w:val="0052787F"/>
  </w:style>
  <w:style w:type="character" w:customStyle="1" w:styleId="WW8Num2z8">
    <w:name w:val="WW8Num2z8"/>
    <w:rsid w:val="0052787F"/>
  </w:style>
  <w:style w:type="character" w:customStyle="1" w:styleId="WW8Num9z1">
    <w:name w:val="WW8Num9z1"/>
    <w:rsid w:val="0052787F"/>
    <w:rPr>
      <w:rFonts w:eastAsia="Calibri"/>
      <w:lang w:val="el-GR"/>
    </w:rPr>
  </w:style>
  <w:style w:type="character" w:customStyle="1" w:styleId="WW8Num9z2">
    <w:name w:val="WW8Num9z2"/>
    <w:rsid w:val="0052787F"/>
  </w:style>
  <w:style w:type="character" w:customStyle="1" w:styleId="WW8Num9z3">
    <w:name w:val="WW8Num9z3"/>
    <w:rsid w:val="0052787F"/>
  </w:style>
  <w:style w:type="character" w:customStyle="1" w:styleId="WW8Num9z4">
    <w:name w:val="WW8Num9z4"/>
    <w:rsid w:val="0052787F"/>
  </w:style>
  <w:style w:type="character" w:customStyle="1" w:styleId="WW8Num9z5">
    <w:name w:val="WW8Num9z5"/>
    <w:rsid w:val="0052787F"/>
  </w:style>
  <w:style w:type="character" w:customStyle="1" w:styleId="WW8Num9z6">
    <w:name w:val="WW8Num9z6"/>
    <w:rsid w:val="0052787F"/>
  </w:style>
  <w:style w:type="character" w:customStyle="1" w:styleId="WW8Num9z7">
    <w:name w:val="WW8Num9z7"/>
    <w:rsid w:val="0052787F"/>
  </w:style>
  <w:style w:type="character" w:customStyle="1" w:styleId="WW8Num9z8">
    <w:name w:val="WW8Num9z8"/>
    <w:rsid w:val="0052787F"/>
  </w:style>
  <w:style w:type="character" w:customStyle="1" w:styleId="WW-DefaultParagraphFont">
    <w:name w:val="WW-Default Paragraph Font"/>
    <w:rsid w:val="0052787F"/>
  </w:style>
  <w:style w:type="character" w:customStyle="1" w:styleId="WW8Num12z0">
    <w:name w:val="WW8Num12z0"/>
    <w:rsid w:val="0052787F"/>
    <w:rPr>
      <w:rFonts w:ascii="Symbol" w:hAnsi="Symbol" w:cs="Symbol"/>
    </w:rPr>
  </w:style>
  <w:style w:type="character" w:customStyle="1" w:styleId="WW8Num12z1">
    <w:name w:val="WW8Num12z1"/>
    <w:rsid w:val="0052787F"/>
    <w:rPr>
      <w:rFonts w:ascii="Courier New" w:hAnsi="Courier New" w:cs="Courier New"/>
    </w:rPr>
  </w:style>
  <w:style w:type="character" w:customStyle="1" w:styleId="WW8Num12z2">
    <w:name w:val="WW8Num12z2"/>
    <w:rsid w:val="0052787F"/>
    <w:rPr>
      <w:rFonts w:ascii="Wingdings" w:hAnsi="Wingdings" w:cs="Wingdings"/>
    </w:rPr>
  </w:style>
  <w:style w:type="character" w:customStyle="1" w:styleId="WW-DefaultParagraphFont1">
    <w:name w:val="WW-Default Paragraph Font1"/>
    <w:rsid w:val="0052787F"/>
  </w:style>
  <w:style w:type="character" w:customStyle="1" w:styleId="WW-DefaultParagraphFont11">
    <w:name w:val="WW-Default Paragraph Font11"/>
    <w:rsid w:val="0052787F"/>
  </w:style>
  <w:style w:type="character" w:customStyle="1" w:styleId="WW-DefaultParagraphFont111">
    <w:name w:val="WW-Default Paragraph Font111"/>
    <w:rsid w:val="0052787F"/>
  </w:style>
  <w:style w:type="character" w:customStyle="1" w:styleId="3">
    <w:name w:val="Προεπιλεγμένη γραμματοσειρά3"/>
    <w:rsid w:val="0052787F"/>
  </w:style>
  <w:style w:type="character" w:customStyle="1" w:styleId="WW-DefaultParagraphFont1111">
    <w:name w:val="WW-Default Paragraph Font1111"/>
    <w:rsid w:val="0052787F"/>
  </w:style>
  <w:style w:type="character" w:customStyle="1" w:styleId="DefaultParagraphFont2">
    <w:name w:val="Default Paragraph Font2"/>
    <w:rsid w:val="0052787F"/>
  </w:style>
  <w:style w:type="character" w:customStyle="1" w:styleId="WW8Num12z3">
    <w:name w:val="WW8Num12z3"/>
    <w:rsid w:val="0052787F"/>
  </w:style>
  <w:style w:type="character" w:customStyle="1" w:styleId="WW8Num12z4">
    <w:name w:val="WW8Num12z4"/>
    <w:rsid w:val="0052787F"/>
  </w:style>
  <w:style w:type="character" w:customStyle="1" w:styleId="WW8Num12z5">
    <w:name w:val="WW8Num12z5"/>
    <w:rsid w:val="0052787F"/>
  </w:style>
  <w:style w:type="character" w:customStyle="1" w:styleId="WW8Num12z6">
    <w:name w:val="WW8Num12z6"/>
    <w:rsid w:val="0052787F"/>
  </w:style>
  <w:style w:type="character" w:customStyle="1" w:styleId="WW8Num12z7">
    <w:name w:val="WW8Num12z7"/>
    <w:rsid w:val="0052787F"/>
  </w:style>
  <w:style w:type="character" w:customStyle="1" w:styleId="WW8Num12z8">
    <w:name w:val="WW8Num12z8"/>
    <w:rsid w:val="0052787F"/>
  </w:style>
  <w:style w:type="character" w:customStyle="1" w:styleId="WW8Num13z0">
    <w:name w:val="WW8Num13z0"/>
    <w:rsid w:val="0052787F"/>
    <w:rPr>
      <w:rFonts w:ascii="Symbol" w:hAnsi="Symbol" w:cs="OpenSymbol"/>
    </w:rPr>
  </w:style>
  <w:style w:type="character" w:customStyle="1" w:styleId="WW-DefaultParagraphFont11111">
    <w:name w:val="WW-Default Paragraph Font11111"/>
    <w:rsid w:val="0052787F"/>
  </w:style>
  <w:style w:type="character" w:customStyle="1" w:styleId="WW8Num13z1">
    <w:name w:val="WW8Num13z1"/>
    <w:rsid w:val="0052787F"/>
    <w:rPr>
      <w:rFonts w:eastAsia="Calibri"/>
      <w:lang w:val="el-GR"/>
    </w:rPr>
  </w:style>
  <w:style w:type="character" w:customStyle="1" w:styleId="WW8Num13z2">
    <w:name w:val="WW8Num13z2"/>
    <w:rsid w:val="0052787F"/>
  </w:style>
  <w:style w:type="character" w:customStyle="1" w:styleId="WW8Num13z3">
    <w:name w:val="WW8Num13z3"/>
    <w:rsid w:val="0052787F"/>
  </w:style>
  <w:style w:type="character" w:customStyle="1" w:styleId="WW8Num13z4">
    <w:name w:val="WW8Num13z4"/>
    <w:rsid w:val="0052787F"/>
  </w:style>
  <w:style w:type="character" w:customStyle="1" w:styleId="WW8Num13z5">
    <w:name w:val="WW8Num13z5"/>
    <w:rsid w:val="0052787F"/>
  </w:style>
  <w:style w:type="character" w:customStyle="1" w:styleId="WW8Num13z6">
    <w:name w:val="WW8Num13z6"/>
    <w:rsid w:val="0052787F"/>
  </w:style>
  <w:style w:type="character" w:customStyle="1" w:styleId="WW8Num13z7">
    <w:name w:val="WW8Num13z7"/>
    <w:rsid w:val="0052787F"/>
  </w:style>
  <w:style w:type="character" w:customStyle="1" w:styleId="WW8Num13z8">
    <w:name w:val="WW8Num13z8"/>
    <w:rsid w:val="0052787F"/>
  </w:style>
  <w:style w:type="character" w:customStyle="1" w:styleId="WW8Num14z0">
    <w:name w:val="WW8Num14z0"/>
    <w:rsid w:val="0052787F"/>
    <w:rPr>
      <w:rFonts w:ascii="Symbol" w:hAnsi="Symbol" w:cs="OpenSymbol"/>
    </w:rPr>
  </w:style>
  <w:style w:type="character" w:customStyle="1" w:styleId="WW8Num14z1">
    <w:name w:val="WW8Num14z1"/>
    <w:rsid w:val="0052787F"/>
  </w:style>
  <w:style w:type="character" w:customStyle="1" w:styleId="WW8Num14z2">
    <w:name w:val="WW8Num14z2"/>
    <w:rsid w:val="0052787F"/>
  </w:style>
  <w:style w:type="character" w:customStyle="1" w:styleId="WW8Num14z3">
    <w:name w:val="WW8Num14z3"/>
    <w:rsid w:val="0052787F"/>
  </w:style>
  <w:style w:type="character" w:customStyle="1" w:styleId="WW8Num14z4">
    <w:name w:val="WW8Num14z4"/>
    <w:rsid w:val="0052787F"/>
  </w:style>
  <w:style w:type="character" w:customStyle="1" w:styleId="WW8Num14z5">
    <w:name w:val="WW8Num14z5"/>
    <w:rsid w:val="0052787F"/>
  </w:style>
  <w:style w:type="character" w:customStyle="1" w:styleId="WW8Num14z6">
    <w:name w:val="WW8Num14z6"/>
    <w:rsid w:val="0052787F"/>
  </w:style>
  <w:style w:type="character" w:customStyle="1" w:styleId="WW8Num14z7">
    <w:name w:val="WW8Num14z7"/>
    <w:rsid w:val="0052787F"/>
  </w:style>
  <w:style w:type="character" w:customStyle="1" w:styleId="WW8Num14z8">
    <w:name w:val="WW8Num14z8"/>
    <w:rsid w:val="0052787F"/>
  </w:style>
  <w:style w:type="character" w:customStyle="1" w:styleId="WW8Num15z0">
    <w:name w:val="WW8Num15z0"/>
    <w:rsid w:val="0052787F"/>
  </w:style>
  <w:style w:type="character" w:customStyle="1" w:styleId="WW8Num15z1">
    <w:name w:val="WW8Num15z1"/>
    <w:rsid w:val="0052787F"/>
  </w:style>
  <w:style w:type="character" w:customStyle="1" w:styleId="WW8Num15z2">
    <w:name w:val="WW8Num15z2"/>
    <w:rsid w:val="0052787F"/>
  </w:style>
  <w:style w:type="character" w:customStyle="1" w:styleId="WW8Num15z3">
    <w:name w:val="WW8Num15z3"/>
    <w:rsid w:val="0052787F"/>
  </w:style>
  <w:style w:type="character" w:customStyle="1" w:styleId="WW8Num15z4">
    <w:name w:val="WW8Num15z4"/>
    <w:rsid w:val="0052787F"/>
  </w:style>
  <w:style w:type="character" w:customStyle="1" w:styleId="WW8Num15z5">
    <w:name w:val="WW8Num15z5"/>
    <w:rsid w:val="0052787F"/>
  </w:style>
  <w:style w:type="character" w:customStyle="1" w:styleId="WW8Num15z6">
    <w:name w:val="WW8Num15z6"/>
    <w:rsid w:val="0052787F"/>
  </w:style>
  <w:style w:type="character" w:customStyle="1" w:styleId="WW8Num15z7">
    <w:name w:val="WW8Num15z7"/>
    <w:rsid w:val="0052787F"/>
  </w:style>
  <w:style w:type="character" w:customStyle="1" w:styleId="WW8Num15z8">
    <w:name w:val="WW8Num15z8"/>
    <w:rsid w:val="0052787F"/>
  </w:style>
  <w:style w:type="character" w:customStyle="1" w:styleId="WW8Num16z0">
    <w:name w:val="WW8Num16z0"/>
    <w:rsid w:val="0052787F"/>
  </w:style>
  <w:style w:type="character" w:customStyle="1" w:styleId="WW8Num16z1">
    <w:name w:val="WW8Num16z1"/>
    <w:rsid w:val="0052787F"/>
  </w:style>
  <w:style w:type="character" w:customStyle="1" w:styleId="WW8Num16z2">
    <w:name w:val="WW8Num16z2"/>
    <w:rsid w:val="0052787F"/>
  </w:style>
  <w:style w:type="character" w:customStyle="1" w:styleId="WW8Num16z3">
    <w:name w:val="WW8Num16z3"/>
    <w:rsid w:val="0052787F"/>
  </w:style>
  <w:style w:type="character" w:customStyle="1" w:styleId="WW8Num16z4">
    <w:name w:val="WW8Num16z4"/>
    <w:rsid w:val="0052787F"/>
  </w:style>
  <w:style w:type="character" w:customStyle="1" w:styleId="WW8Num16z5">
    <w:name w:val="WW8Num16z5"/>
    <w:rsid w:val="0052787F"/>
  </w:style>
  <w:style w:type="character" w:customStyle="1" w:styleId="WW8Num16z6">
    <w:name w:val="WW8Num16z6"/>
    <w:rsid w:val="0052787F"/>
  </w:style>
  <w:style w:type="character" w:customStyle="1" w:styleId="WW8Num16z7">
    <w:name w:val="WW8Num16z7"/>
    <w:rsid w:val="0052787F"/>
  </w:style>
  <w:style w:type="character" w:customStyle="1" w:styleId="WW8Num16z8">
    <w:name w:val="WW8Num16z8"/>
    <w:rsid w:val="0052787F"/>
  </w:style>
  <w:style w:type="character" w:customStyle="1" w:styleId="WW-DefaultParagraphFont111111">
    <w:name w:val="WW-Default Paragraph Font111111"/>
    <w:rsid w:val="0052787F"/>
  </w:style>
  <w:style w:type="character" w:customStyle="1" w:styleId="WW-DefaultParagraphFont1111111">
    <w:name w:val="WW-Default Paragraph Font1111111"/>
    <w:rsid w:val="0052787F"/>
  </w:style>
  <w:style w:type="character" w:customStyle="1" w:styleId="WW-DefaultParagraphFont11111111">
    <w:name w:val="WW-Default Paragraph Font11111111"/>
    <w:rsid w:val="0052787F"/>
  </w:style>
  <w:style w:type="character" w:customStyle="1" w:styleId="WW-DefaultParagraphFont111111111">
    <w:name w:val="WW-Default Paragraph Font111111111"/>
    <w:rsid w:val="0052787F"/>
  </w:style>
  <w:style w:type="character" w:customStyle="1" w:styleId="WW-DefaultParagraphFont1111111111">
    <w:name w:val="WW-Default Paragraph Font1111111111"/>
    <w:rsid w:val="0052787F"/>
  </w:style>
  <w:style w:type="character" w:customStyle="1" w:styleId="WW8Num17z0">
    <w:name w:val="WW8Num17z0"/>
    <w:rsid w:val="0052787F"/>
  </w:style>
  <w:style w:type="character" w:customStyle="1" w:styleId="WW8Num17z1">
    <w:name w:val="WW8Num17z1"/>
    <w:rsid w:val="0052787F"/>
  </w:style>
  <w:style w:type="character" w:customStyle="1" w:styleId="WW8Num17z2">
    <w:name w:val="WW8Num17z2"/>
    <w:rsid w:val="0052787F"/>
  </w:style>
  <w:style w:type="character" w:customStyle="1" w:styleId="WW8Num17z3">
    <w:name w:val="WW8Num17z3"/>
    <w:rsid w:val="0052787F"/>
  </w:style>
  <w:style w:type="character" w:customStyle="1" w:styleId="WW8Num17z4">
    <w:name w:val="WW8Num17z4"/>
    <w:rsid w:val="0052787F"/>
  </w:style>
  <w:style w:type="character" w:customStyle="1" w:styleId="WW8Num17z5">
    <w:name w:val="WW8Num17z5"/>
    <w:rsid w:val="0052787F"/>
  </w:style>
  <w:style w:type="character" w:customStyle="1" w:styleId="WW8Num17z6">
    <w:name w:val="WW8Num17z6"/>
    <w:rsid w:val="0052787F"/>
  </w:style>
  <w:style w:type="character" w:customStyle="1" w:styleId="WW8Num17z7">
    <w:name w:val="WW8Num17z7"/>
    <w:rsid w:val="0052787F"/>
  </w:style>
  <w:style w:type="character" w:customStyle="1" w:styleId="WW8Num17z8">
    <w:name w:val="WW8Num17z8"/>
    <w:rsid w:val="0052787F"/>
  </w:style>
  <w:style w:type="character" w:customStyle="1" w:styleId="WW8Num18z0">
    <w:name w:val="WW8Num18z0"/>
    <w:rsid w:val="0052787F"/>
  </w:style>
  <w:style w:type="character" w:customStyle="1" w:styleId="WW8Num18z1">
    <w:name w:val="WW8Num18z1"/>
    <w:rsid w:val="0052787F"/>
  </w:style>
  <w:style w:type="character" w:customStyle="1" w:styleId="WW8Num18z2">
    <w:name w:val="WW8Num18z2"/>
    <w:rsid w:val="0052787F"/>
  </w:style>
  <w:style w:type="character" w:customStyle="1" w:styleId="WW8Num18z3">
    <w:name w:val="WW8Num18z3"/>
    <w:rsid w:val="0052787F"/>
  </w:style>
  <w:style w:type="character" w:customStyle="1" w:styleId="WW8Num18z4">
    <w:name w:val="WW8Num18z4"/>
    <w:rsid w:val="0052787F"/>
  </w:style>
  <w:style w:type="character" w:customStyle="1" w:styleId="WW8Num18z5">
    <w:name w:val="WW8Num18z5"/>
    <w:rsid w:val="0052787F"/>
  </w:style>
  <w:style w:type="character" w:customStyle="1" w:styleId="WW8Num18z6">
    <w:name w:val="WW8Num18z6"/>
    <w:rsid w:val="0052787F"/>
  </w:style>
  <w:style w:type="character" w:customStyle="1" w:styleId="WW8Num18z7">
    <w:name w:val="WW8Num18z7"/>
    <w:rsid w:val="0052787F"/>
  </w:style>
  <w:style w:type="character" w:customStyle="1" w:styleId="WW8Num18z8">
    <w:name w:val="WW8Num18z8"/>
    <w:rsid w:val="0052787F"/>
  </w:style>
  <w:style w:type="character" w:customStyle="1" w:styleId="WW8Num3z1">
    <w:name w:val="WW8Num3z1"/>
    <w:rsid w:val="0052787F"/>
  </w:style>
  <w:style w:type="character" w:customStyle="1" w:styleId="WW8Num3z2">
    <w:name w:val="WW8Num3z2"/>
    <w:rsid w:val="0052787F"/>
  </w:style>
  <w:style w:type="character" w:customStyle="1" w:styleId="WW8Num3z3">
    <w:name w:val="WW8Num3z3"/>
    <w:rsid w:val="0052787F"/>
  </w:style>
  <w:style w:type="character" w:customStyle="1" w:styleId="WW8Num3z4">
    <w:name w:val="WW8Num3z4"/>
    <w:rsid w:val="0052787F"/>
    <w:rPr>
      <w:rFonts w:ascii="Arial" w:hAnsi="Arial" w:cs="Times New Roman"/>
      <w:b w:val="0"/>
      <w:i w:val="0"/>
      <w:sz w:val="20"/>
      <w:szCs w:val="20"/>
    </w:rPr>
  </w:style>
  <w:style w:type="character" w:customStyle="1" w:styleId="WW8Num3z5">
    <w:name w:val="WW8Num3z5"/>
    <w:rsid w:val="0052787F"/>
  </w:style>
  <w:style w:type="character" w:customStyle="1" w:styleId="WW8Num3z6">
    <w:name w:val="WW8Num3z6"/>
    <w:rsid w:val="0052787F"/>
  </w:style>
  <w:style w:type="character" w:customStyle="1" w:styleId="WW8Num3z7">
    <w:name w:val="WW8Num3z7"/>
    <w:rsid w:val="0052787F"/>
  </w:style>
  <w:style w:type="character" w:customStyle="1" w:styleId="WW8Num3z8">
    <w:name w:val="WW8Num3z8"/>
    <w:rsid w:val="0052787F"/>
  </w:style>
  <w:style w:type="character" w:customStyle="1" w:styleId="WW-DefaultParagraphFont11111111111">
    <w:name w:val="WW-Default Paragraph Font11111111111"/>
    <w:rsid w:val="0052787F"/>
  </w:style>
  <w:style w:type="character" w:customStyle="1" w:styleId="WW-DefaultParagraphFont111111111111">
    <w:name w:val="WW-Default Paragraph Font111111111111"/>
    <w:rsid w:val="0052787F"/>
  </w:style>
  <w:style w:type="character" w:customStyle="1" w:styleId="WW-DefaultParagraphFont1111111111111">
    <w:name w:val="WW-Default Paragraph Font1111111111111"/>
    <w:rsid w:val="0052787F"/>
  </w:style>
  <w:style w:type="character" w:customStyle="1" w:styleId="WW-DefaultParagraphFont11111111111111">
    <w:name w:val="WW-Default Paragraph Font11111111111111"/>
    <w:rsid w:val="0052787F"/>
  </w:style>
  <w:style w:type="character" w:customStyle="1" w:styleId="2">
    <w:name w:val="Προεπιλεγμένη γραμματοσειρά2"/>
    <w:rsid w:val="0052787F"/>
  </w:style>
  <w:style w:type="character" w:customStyle="1" w:styleId="WW8Num19z0">
    <w:name w:val="WW8Num19z0"/>
    <w:rsid w:val="0052787F"/>
    <w:rPr>
      <w:rFonts w:ascii="Calibri" w:hAnsi="Calibri" w:cs="Calibri"/>
    </w:rPr>
  </w:style>
  <w:style w:type="character" w:customStyle="1" w:styleId="WW8Num19z1">
    <w:name w:val="WW8Num19z1"/>
    <w:rsid w:val="0052787F"/>
  </w:style>
  <w:style w:type="character" w:customStyle="1" w:styleId="WW8Num20z0">
    <w:name w:val="WW8Num20z0"/>
    <w:rsid w:val="0052787F"/>
    <w:rPr>
      <w:rFonts w:ascii="Calibri" w:eastAsia="Calibri" w:hAnsi="Calibri" w:cs="Times New Roman"/>
    </w:rPr>
  </w:style>
  <w:style w:type="character" w:customStyle="1" w:styleId="WW8Num20z1">
    <w:name w:val="WW8Num20z1"/>
    <w:rsid w:val="0052787F"/>
    <w:rPr>
      <w:rFonts w:ascii="Courier New" w:hAnsi="Courier New" w:cs="Courier New"/>
    </w:rPr>
  </w:style>
  <w:style w:type="character" w:customStyle="1" w:styleId="WW8Num20z2">
    <w:name w:val="WW8Num20z2"/>
    <w:rsid w:val="0052787F"/>
    <w:rPr>
      <w:rFonts w:ascii="Wingdings" w:hAnsi="Wingdings" w:cs="Wingdings"/>
    </w:rPr>
  </w:style>
  <w:style w:type="character" w:customStyle="1" w:styleId="WW8Num20z3">
    <w:name w:val="WW8Num20z3"/>
    <w:rsid w:val="0052787F"/>
    <w:rPr>
      <w:rFonts w:ascii="Symbol" w:hAnsi="Symbol" w:cs="Symbol"/>
    </w:rPr>
  </w:style>
  <w:style w:type="character" w:customStyle="1" w:styleId="WW-DefaultParagraphFont111111111111111">
    <w:name w:val="WW-Default Paragraph Font111111111111111"/>
    <w:rsid w:val="0052787F"/>
  </w:style>
  <w:style w:type="character" w:customStyle="1" w:styleId="WW8Num19z2">
    <w:name w:val="WW8Num19z2"/>
    <w:rsid w:val="0052787F"/>
  </w:style>
  <w:style w:type="character" w:customStyle="1" w:styleId="WW8Num19z3">
    <w:name w:val="WW8Num19z3"/>
    <w:rsid w:val="0052787F"/>
  </w:style>
  <w:style w:type="character" w:customStyle="1" w:styleId="WW8Num19z4">
    <w:name w:val="WW8Num19z4"/>
    <w:rsid w:val="0052787F"/>
  </w:style>
  <w:style w:type="character" w:customStyle="1" w:styleId="WW8Num19z5">
    <w:name w:val="WW8Num19z5"/>
    <w:rsid w:val="0052787F"/>
  </w:style>
  <w:style w:type="character" w:customStyle="1" w:styleId="WW8Num19z6">
    <w:name w:val="WW8Num19z6"/>
    <w:rsid w:val="0052787F"/>
  </w:style>
  <w:style w:type="character" w:customStyle="1" w:styleId="WW8Num19z7">
    <w:name w:val="WW8Num19z7"/>
    <w:rsid w:val="0052787F"/>
  </w:style>
  <w:style w:type="character" w:customStyle="1" w:styleId="WW8Num19z8">
    <w:name w:val="WW8Num19z8"/>
    <w:rsid w:val="0052787F"/>
  </w:style>
  <w:style w:type="character" w:customStyle="1" w:styleId="WW8Num20z4">
    <w:name w:val="WW8Num20z4"/>
    <w:rsid w:val="0052787F"/>
  </w:style>
  <w:style w:type="character" w:customStyle="1" w:styleId="WW8Num20z5">
    <w:name w:val="WW8Num20z5"/>
    <w:rsid w:val="0052787F"/>
  </w:style>
  <w:style w:type="character" w:customStyle="1" w:styleId="WW8Num20z6">
    <w:name w:val="WW8Num20z6"/>
    <w:rsid w:val="0052787F"/>
  </w:style>
  <w:style w:type="character" w:customStyle="1" w:styleId="WW8Num20z7">
    <w:name w:val="WW8Num20z7"/>
    <w:rsid w:val="0052787F"/>
  </w:style>
  <w:style w:type="character" w:customStyle="1" w:styleId="WW8Num20z8">
    <w:name w:val="WW8Num20z8"/>
    <w:rsid w:val="0052787F"/>
  </w:style>
  <w:style w:type="character" w:customStyle="1" w:styleId="WW-DefaultParagraphFont1111111111111111">
    <w:name w:val="WW-Default Paragraph Font1111111111111111"/>
    <w:rsid w:val="0052787F"/>
  </w:style>
  <w:style w:type="character" w:customStyle="1" w:styleId="WW-DefaultParagraphFont11111111111111111">
    <w:name w:val="WW-Default Paragraph Font11111111111111111"/>
    <w:rsid w:val="0052787F"/>
  </w:style>
  <w:style w:type="character" w:customStyle="1" w:styleId="WW8Num21z0">
    <w:name w:val="WW8Num21z0"/>
    <w:rsid w:val="0052787F"/>
    <w:rPr>
      <w:rFonts w:ascii="Calibri" w:eastAsia="Times New Roman" w:hAnsi="Calibri" w:cs="Calibri"/>
    </w:rPr>
  </w:style>
  <w:style w:type="character" w:customStyle="1" w:styleId="WW8Num21z1">
    <w:name w:val="WW8Num21z1"/>
    <w:rsid w:val="0052787F"/>
    <w:rPr>
      <w:rFonts w:ascii="Courier New" w:hAnsi="Courier New" w:cs="Courier New"/>
    </w:rPr>
  </w:style>
  <w:style w:type="character" w:customStyle="1" w:styleId="WW8Num21z2">
    <w:name w:val="WW8Num21z2"/>
    <w:rsid w:val="0052787F"/>
    <w:rPr>
      <w:rFonts w:ascii="Wingdings" w:hAnsi="Wingdings" w:cs="Wingdings"/>
    </w:rPr>
  </w:style>
  <w:style w:type="character" w:customStyle="1" w:styleId="WW8Num21z3">
    <w:name w:val="WW8Num21z3"/>
    <w:rsid w:val="0052787F"/>
    <w:rPr>
      <w:rFonts w:ascii="Symbol" w:hAnsi="Symbol" w:cs="Symbol"/>
    </w:rPr>
  </w:style>
  <w:style w:type="character" w:customStyle="1" w:styleId="WW8Num22z0">
    <w:name w:val="WW8Num22z0"/>
    <w:rsid w:val="0052787F"/>
    <w:rPr>
      <w:rFonts w:ascii="Symbol" w:hAnsi="Symbol" w:cs="Symbol"/>
    </w:rPr>
  </w:style>
  <w:style w:type="character" w:customStyle="1" w:styleId="WW8Num22z1">
    <w:name w:val="WW8Num22z1"/>
    <w:rsid w:val="0052787F"/>
    <w:rPr>
      <w:rFonts w:ascii="Courier New" w:hAnsi="Courier New" w:cs="Courier New"/>
    </w:rPr>
  </w:style>
  <w:style w:type="character" w:customStyle="1" w:styleId="WW8Num22z2">
    <w:name w:val="WW8Num22z2"/>
    <w:rsid w:val="0052787F"/>
    <w:rPr>
      <w:rFonts w:ascii="Wingdings" w:hAnsi="Wingdings" w:cs="Wingdings"/>
    </w:rPr>
  </w:style>
  <w:style w:type="character" w:customStyle="1" w:styleId="WW8Num23z0">
    <w:name w:val="WW8Num23z0"/>
    <w:rsid w:val="0052787F"/>
    <w:rPr>
      <w:rFonts w:ascii="Calibri" w:eastAsia="Times New Roman" w:hAnsi="Calibri" w:cs="Calibri"/>
    </w:rPr>
  </w:style>
  <w:style w:type="character" w:customStyle="1" w:styleId="WW8Num23z1">
    <w:name w:val="WW8Num23z1"/>
    <w:rsid w:val="0052787F"/>
    <w:rPr>
      <w:rFonts w:ascii="Courier New" w:hAnsi="Courier New" w:cs="Courier New"/>
    </w:rPr>
  </w:style>
  <w:style w:type="character" w:customStyle="1" w:styleId="WW8Num23z2">
    <w:name w:val="WW8Num23z2"/>
    <w:rsid w:val="0052787F"/>
    <w:rPr>
      <w:rFonts w:ascii="Wingdings" w:hAnsi="Wingdings" w:cs="Wingdings"/>
    </w:rPr>
  </w:style>
  <w:style w:type="character" w:customStyle="1" w:styleId="WW8Num23z3">
    <w:name w:val="WW8Num23z3"/>
    <w:rsid w:val="0052787F"/>
    <w:rPr>
      <w:rFonts w:ascii="Symbol" w:hAnsi="Symbol" w:cs="Symbol"/>
    </w:rPr>
  </w:style>
  <w:style w:type="character" w:customStyle="1" w:styleId="WW8Num24z0">
    <w:name w:val="WW8Num24z0"/>
    <w:rsid w:val="0052787F"/>
    <w:rPr>
      <w:rFonts w:ascii="Symbol" w:hAnsi="Symbol" w:cs="Symbol"/>
      <w:strike/>
      <w:color w:val="0070C0"/>
      <w:position w:val="0"/>
      <w:sz w:val="24"/>
      <w:vertAlign w:val="baseline"/>
      <w:lang w:val="el-GR"/>
    </w:rPr>
  </w:style>
  <w:style w:type="character" w:customStyle="1" w:styleId="WW8Num24z1">
    <w:name w:val="WW8Num24z1"/>
    <w:rsid w:val="0052787F"/>
    <w:rPr>
      <w:rFonts w:ascii="Courier New" w:hAnsi="Courier New" w:cs="Courier New"/>
    </w:rPr>
  </w:style>
  <w:style w:type="character" w:customStyle="1" w:styleId="WW8Num24z2">
    <w:name w:val="WW8Num24z2"/>
    <w:rsid w:val="0052787F"/>
    <w:rPr>
      <w:rFonts w:ascii="Wingdings" w:hAnsi="Wingdings" w:cs="Wingdings"/>
    </w:rPr>
  </w:style>
  <w:style w:type="character" w:customStyle="1" w:styleId="WW8Num25z0">
    <w:name w:val="WW8Num25z0"/>
    <w:rsid w:val="0052787F"/>
    <w:rPr>
      <w:rFonts w:ascii="Symbol" w:hAnsi="Symbol" w:cs="Symbol"/>
    </w:rPr>
  </w:style>
  <w:style w:type="character" w:customStyle="1" w:styleId="WW8Num25z1">
    <w:name w:val="WW8Num25z1"/>
    <w:rsid w:val="0052787F"/>
    <w:rPr>
      <w:rFonts w:ascii="Courier New" w:hAnsi="Courier New" w:cs="Courier New"/>
    </w:rPr>
  </w:style>
  <w:style w:type="character" w:customStyle="1" w:styleId="WW8Num25z2">
    <w:name w:val="WW8Num25z2"/>
    <w:rsid w:val="0052787F"/>
    <w:rPr>
      <w:rFonts w:ascii="Wingdings" w:hAnsi="Wingdings" w:cs="Wingdings"/>
    </w:rPr>
  </w:style>
  <w:style w:type="character" w:customStyle="1" w:styleId="WW8Num26z0">
    <w:name w:val="WW8Num26z0"/>
    <w:rsid w:val="0052787F"/>
    <w:rPr>
      <w:rFonts w:ascii="Symbol" w:hAnsi="Symbol" w:cs="Symbol"/>
    </w:rPr>
  </w:style>
  <w:style w:type="character" w:customStyle="1" w:styleId="WW8Num26z1">
    <w:name w:val="WW8Num26z1"/>
    <w:rsid w:val="0052787F"/>
    <w:rPr>
      <w:rFonts w:ascii="Courier New" w:hAnsi="Courier New" w:cs="Courier New"/>
    </w:rPr>
  </w:style>
  <w:style w:type="character" w:customStyle="1" w:styleId="WW8Num26z2">
    <w:name w:val="WW8Num26z2"/>
    <w:rsid w:val="0052787F"/>
    <w:rPr>
      <w:rFonts w:ascii="Wingdings" w:hAnsi="Wingdings" w:cs="Wingdings"/>
    </w:rPr>
  </w:style>
  <w:style w:type="character" w:customStyle="1" w:styleId="WW8Num27z0">
    <w:name w:val="WW8Num27z0"/>
    <w:rsid w:val="0052787F"/>
    <w:rPr>
      <w:rFonts w:ascii="Calibri" w:eastAsia="Times New Roman" w:hAnsi="Calibri" w:cs="Calibri"/>
    </w:rPr>
  </w:style>
  <w:style w:type="character" w:customStyle="1" w:styleId="WW8Num27z1">
    <w:name w:val="WW8Num27z1"/>
    <w:rsid w:val="0052787F"/>
    <w:rPr>
      <w:rFonts w:ascii="Courier New" w:hAnsi="Courier New" w:cs="Courier New"/>
    </w:rPr>
  </w:style>
  <w:style w:type="character" w:customStyle="1" w:styleId="WW8Num27z2">
    <w:name w:val="WW8Num27z2"/>
    <w:rsid w:val="0052787F"/>
    <w:rPr>
      <w:rFonts w:ascii="Wingdings" w:hAnsi="Wingdings" w:cs="Wingdings"/>
    </w:rPr>
  </w:style>
  <w:style w:type="character" w:customStyle="1" w:styleId="WW8Num27z3">
    <w:name w:val="WW8Num27z3"/>
    <w:rsid w:val="0052787F"/>
    <w:rPr>
      <w:rFonts w:ascii="Symbol" w:hAnsi="Symbol" w:cs="Symbol"/>
    </w:rPr>
  </w:style>
  <w:style w:type="character" w:customStyle="1" w:styleId="WW8Num28z0">
    <w:name w:val="WW8Num28z0"/>
    <w:rsid w:val="0052787F"/>
    <w:rPr>
      <w:rFonts w:ascii="Symbol" w:hAnsi="Symbol" w:cs="Symbol"/>
    </w:rPr>
  </w:style>
  <w:style w:type="character" w:customStyle="1" w:styleId="WW8Num28z1">
    <w:name w:val="WW8Num28z1"/>
    <w:rsid w:val="0052787F"/>
    <w:rPr>
      <w:rFonts w:ascii="Courier New" w:hAnsi="Courier New" w:cs="Courier New"/>
    </w:rPr>
  </w:style>
  <w:style w:type="character" w:customStyle="1" w:styleId="WW8Num28z2">
    <w:name w:val="WW8Num28z2"/>
    <w:rsid w:val="0052787F"/>
    <w:rPr>
      <w:rFonts w:ascii="Wingdings" w:hAnsi="Wingdings" w:cs="Wingdings"/>
    </w:rPr>
  </w:style>
  <w:style w:type="character" w:customStyle="1" w:styleId="WW8Num29z0">
    <w:name w:val="WW8Num29z0"/>
    <w:rsid w:val="0052787F"/>
    <w:rPr>
      <w:rFonts w:ascii="Calibri" w:eastAsia="Times New Roman" w:hAnsi="Calibri" w:cs="Calibri"/>
    </w:rPr>
  </w:style>
  <w:style w:type="character" w:customStyle="1" w:styleId="WW8Num29z1">
    <w:name w:val="WW8Num29z1"/>
    <w:rsid w:val="0052787F"/>
    <w:rPr>
      <w:rFonts w:ascii="Courier New" w:hAnsi="Courier New" w:cs="Courier New"/>
    </w:rPr>
  </w:style>
  <w:style w:type="character" w:customStyle="1" w:styleId="WW8Num29z2">
    <w:name w:val="WW8Num29z2"/>
    <w:rsid w:val="0052787F"/>
    <w:rPr>
      <w:rFonts w:ascii="Wingdings" w:hAnsi="Wingdings" w:cs="Wingdings"/>
    </w:rPr>
  </w:style>
  <w:style w:type="character" w:customStyle="1" w:styleId="WW8Num29z3">
    <w:name w:val="WW8Num29z3"/>
    <w:rsid w:val="0052787F"/>
    <w:rPr>
      <w:rFonts w:ascii="Symbol" w:hAnsi="Symbol" w:cs="Symbol"/>
    </w:rPr>
  </w:style>
  <w:style w:type="character" w:customStyle="1" w:styleId="WW8Num30z0">
    <w:name w:val="WW8Num30z0"/>
    <w:rsid w:val="0052787F"/>
    <w:rPr>
      <w:rFonts w:ascii="Symbol" w:hAnsi="Symbol" w:cs="Symbol"/>
      <w:shd w:val="clear" w:color="auto" w:fill="FFFF00"/>
    </w:rPr>
  </w:style>
  <w:style w:type="character" w:customStyle="1" w:styleId="WW8Num30z1">
    <w:name w:val="WW8Num30z1"/>
    <w:rsid w:val="0052787F"/>
    <w:rPr>
      <w:rFonts w:ascii="Courier New" w:hAnsi="Courier New" w:cs="Courier New"/>
    </w:rPr>
  </w:style>
  <w:style w:type="character" w:customStyle="1" w:styleId="WW8Num30z2">
    <w:name w:val="WW8Num30z2"/>
    <w:rsid w:val="0052787F"/>
    <w:rPr>
      <w:rFonts w:ascii="Wingdings" w:hAnsi="Wingdings" w:cs="Wingdings"/>
    </w:rPr>
  </w:style>
  <w:style w:type="character" w:customStyle="1" w:styleId="WW8Num31z0">
    <w:name w:val="WW8Num31z0"/>
    <w:rsid w:val="0052787F"/>
    <w:rPr>
      <w:rFonts w:cs="Times New Roman"/>
    </w:rPr>
  </w:style>
  <w:style w:type="character" w:customStyle="1" w:styleId="WW8Num32z0">
    <w:name w:val="WW8Num32z0"/>
    <w:rsid w:val="0052787F"/>
  </w:style>
  <w:style w:type="character" w:customStyle="1" w:styleId="WW8Num32z1">
    <w:name w:val="WW8Num32z1"/>
    <w:rsid w:val="0052787F"/>
  </w:style>
  <w:style w:type="character" w:customStyle="1" w:styleId="WW8Num32z2">
    <w:name w:val="WW8Num32z2"/>
    <w:rsid w:val="0052787F"/>
  </w:style>
  <w:style w:type="character" w:customStyle="1" w:styleId="WW8Num32z3">
    <w:name w:val="WW8Num32z3"/>
    <w:rsid w:val="0052787F"/>
  </w:style>
  <w:style w:type="character" w:customStyle="1" w:styleId="WW8Num32z4">
    <w:name w:val="WW8Num32z4"/>
    <w:rsid w:val="0052787F"/>
  </w:style>
  <w:style w:type="character" w:customStyle="1" w:styleId="WW8Num32z5">
    <w:name w:val="WW8Num32z5"/>
    <w:rsid w:val="0052787F"/>
  </w:style>
  <w:style w:type="character" w:customStyle="1" w:styleId="WW8Num32z6">
    <w:name w:val="WW8Num32z6"/>
    <w:rsid w:val="0052787F"/>
  </w:style>
  <w:style w:type="character" w:customStyle="1" w:styleId="WW8Num32z7">
    <w:name w:val="WW8Num32z7"/>
    <w:rsid w:val="0052787F"/>
  </w:style>
  <w:style w:type="character" w:customStyle="1" w:styleId="WW8Num32z8">
    <w:name w:val="WW8Num32z8"/>
    <w:rsid w:val="0052787F"/>
  </w:style>
  <w:style w:type="character" w:customStyle="1" w:styleId="WW8Num33z0">
    <w:name w:val="WW8Num33z0"/>
    <w:rsid w:val="0052787F"/>
    <w:rPr>
      <w:rFonts w:ascii="Symbol" w:eastAsia="Calibri" w:hAnsi="Symbol" w:cs="Symbol"/>
    </w:rPr>
  </w:style>
  <w:style w:type="character" w:customStyle="1" w:styleId="WW8Num33z1">
    <w:name w:val="WW8Num33z1"/>
    <w:rsid w:val="0052787F"/>
    <w:rPr>
      <w:rFonts w:ascii="Courier New" w:hAnsi="Courier New" w:cs="Courier New"/>
    </w:rPr>
  </w:style>
  <w:style w:type="character" w:customStyle="1" w:styleId="WW8Num33z2">
    <w:name w:val="WW8Num33z2"/>
    <w:rsid w:val="0052787F"/>
    <w:rPr>
      <w:rFonts w:ascii="Wingdings" w:hAnsi="Wingdings" w:cs="Wingdings"/>
    </w:rPr>
  </w:style>
  <w:style w:type="character" w:customStyle="1" w:styleId="WW8Num34z0">
    <w:name w:val="WW8Num34z0"/>
    <w:rsid w:val="0052787F"/>
    <w:rPr>
      <w:rFonts w:ascii="Symbol" w:hAnsi="Symbol" w:cs="Symbol"/>
    </w:rPr>
  </w:style>
  <w:style w:type="character" w:customStyle="1" w:styleId="WW8Num34z1">
    <w:name w:val="WW8Num34z1"/>
    <w:rsid w:val="0052787F"/>
    <w:rPr>
      <w:rFonts w:ascii="Courier New" w:hAnsi="Courier New" w:cs="Courier New"/>
    </w:rPr>
  </w:style>
  <w:style w:type="character" w:customStyle="1" w:styleId="WW8Num34z2">
    <w:name w:val="WW8Num34z2"/>
    <w:rsid w:val="0052787F"/>
    <w:rPr>
      <w:rFonts w:ascii="Wingdings" w:hAnsi="Wingdings" w:cs="Wingdings"/>
    </w:rPr>
  </w:style>
  <w:style w:type="character" w:customStyle="1" w:styleId="WW8Num35z0">
    <w:name w:val="WW8Num35z0"/>
    <w:rsid w:val="0052787F"/>
    <w:rPr>
      <w:rFonts w:ascii="Calibri" w:eastAsia="Times New Roman" w:hAnsi="Calibri" w:cs="Calibri"/>
    </w:rPr>
  </w:style>
  <w:style w:type="character" w:customStyle="1" w:styleId="WW8Num35z1">
    <w:name w:val="WW8Num35z1"/>
    <w:rsid w:val="0052787F"/>
    <w:rPr>
      <w:rFonts w:ascii="Courier New" w:hAnsi="Courier New" w:cs="Courier New"/>
    </w:rPr>
  </w:style>
  <w:style w:type="character" w:customStyle="1" w:styleId="WW8Num35z2">
    <w:name w:val="WW8Num35z2"/>
    <w:rsid w:val="0052787F"/>
    <w:rPr>
      <w:rFonts w:ascii="Wingdings" w:hAnsi="Wingdings" w:cs="Wingdings"/>
    </w:rPr>
  </w:style>
  <w:style w:type="character" w:customStyle="1" w:styleId="WW8Num35z3">
    <w:name w:val="WW8Num35z3"/>
    <w:rsid w:val="0052787F"/>
    <w:rPr>
      <w:rFonts w:ascii="Symbol" w:hAnsi="Symbol" w:cs="Symbol"/>
    </w:rPr>
  </w:style>
  <w:style w:type="character" w:customStyle="1" w:styleId="WW8Num36z0">
    <w:name w:val="WW8Num36z0"/>
    <w:rsid w:val="0052787F"/>
    <w:rPr>
      <w:lang w:val="el-GR"/>
    </w:rPr>
  </w:style>
  <w:style w:type="character" w:customStyle="1" w:styleId="WW8Num36z1">
    <w:name w:val="WW8Num36z1"/>
    <w:rsid w:val="0052787F"/>
  </w:style>
  <w:style w:type="character" w:customStyle="1" w:styleId="WW8Num36z2">
    <w:name w:val="WW8Num36z2"/>
    <w:rsid w:val="0052787F"/>
  </w:style>
  <w:style w:type="character" w:customStyle="1" w:styleId="WW8Num36z3">
    <w:name w:val="WW8Num36z3"/>
    <w:rsid w:val="0052787F"/>
  </w:style>
  <w:style w:type="character" w:customStyle="1" w:styleId="WW8Num36z4">
    <w:name w:val="WW8Num36z4"/>
    <w:rsid w:val="0052787F"/>
  </w:style>
  <w:style w:type="character" w:customStyle="1" w:styleId="WW8Num36z5">
    <w:name w:val="WW8Num36z5"/>
    <w:rsid w:val="0052787F"/>
  </w:style>
  <w:style w:type="character" w:customStyle="1" w:styleId="WW8Num36z6">
    <w:name w:val="WW8Num36z6"/>
    <w:rsid w:val="0052787F"/>
  </w:style>
  <w:style w:type="character" w:customStyle="1" w:styleId="WW8Num36z7">
    <w:name w:val="WW8Num36z7"/>
    <w:rsid w:val="0052787F"/>
  </w:style>
  <w:style w:type="character" w:customStyle="1" w:styleId="WW8Num36z8">
    <w:name w:val="WW8Num36z8"/>
    <w:rsid w:val="0052787F"/>
  </w:style>
  <w:style w:type="character" w:customStyle="1" w:styleId="WW8Num37z0">
    <w:name w:val="WW8Num37z0"/>
    <w:rsid w:val="0052787F"/>
    <w:rPr>
      <w:rFonts w:ascii="Calibri" w:eastAsia="Times New Roman" w:hAnsi="Calibri" w:cs="Calibri"/>
    </w:rPr>
  </w:style>
  <w:style w:type="character" w:customStyle="1" w:styleId="WW8Num37z1">
    <w:name w:val="WW8Num37z1"/>
    <w:rsid w:val="0052787F"/>
    <w:rPr>
      <w:rFonts w:ascii="Courier New" w:hAnsi="Courier New" w:cs="Courier New"/>
    </w:rPr>
  </w:style>
  <w:style w:type="character" w:customStyle="1" w:styleId="WW8Num37z2">
    <w:name w:val="WW8Num37z2"/>
    <w:rsid w:val="0052787F"/>
    <w:rPr>
      <w:rFonts w:ascii="Wingdings" w:hAnsi="Wingdings" w:cs="Wingdings"/>
    </w:rPr>
  </w:style>
  <w:style w:type="character" w:customStyle="1" w:styleId="WW8Num37z3">
    <w:name w:val="WW8Num37z3"/>
    <w:rsid w:val="0052787F"/>
    <w:rPr>
      <w:rFonts w:ascii="Symbol" w:hAnsi="Symbol" w:cs="Symbol"/>
    </w:rPr>
  </w:style>
  <w:style w:type="character" w:customStyle="1" w:styleId="WW8Num38z0">
    <w:name w:val="WW8Num38z0"/>
    <w:rsid w:val="0052787F"/>
  </w:style>
  <w:style w:type="character" w:customStyle="1" w:styleId="WW8Num38z1">
    <w:name w:val="WW8Num38z1"/>
    <w:rsid w:val="0052787F"/>
  </w:style>
  <w:style w:type="character" w:customStyle="1" w:styleId="WW8Num38z2">
    <w:name w:val="WW8Num38z2"/>
    <w:rsid w:val="0052787F"/>
  </w:style>
  <w:style w:type="character" w:customStyle="1" w:styleId="WW8Num38z3">
    <w:name w:val="WW8Num38z3"/>
    <w:rsid w:val="0052787F"/>
  </w:style>
  <w:style w:type="character" w:customStyle="1" w:styleId="WW8Num38z4">
    <w:name w:val="WW8Num38z4"/>
    <w:rsid w:val="0052787F"/>
  </w:style>
  <w:style w:type="character" w:customStyle="1" w:styleId="WW8Num38z5">
    <w:name w:val="WW8Num38z5"/>
    <w:rsid w:val="0052787F"/>
  </w:style>
  <w:style w:type="character" w:customStyle="1" w:styleId="WW8Num38z6">
    <w:name w:val="WW8Num38z6"/>
    <w:rsid w:val="0052787F"/>
  </w:style>
  <w:style w:type="character" w:customStyle="1" w:styleId="WW8Num38z7">
    <w:name w:val="WW8Num38z7"/>
    <w:rsid w:val="0052787F"/>
  </w:style>
  <w:style w:type="character" w:customStyle="1" w:styleId="WW8Num38z8">
    <w:name w:val="WW8Num38z8"/>
    <w:rsid w:val="0052787F"/>
  </w:style>
  <w:style w:type="character" w:customStyle="1" w:styleId="WW-DefaultParagraphFont111111111111111111">
    <w:name w:val="WW-Default Paragraph Font111111111111111111"/>
    <w:rsid w:val="0052787F"/>
  </w:style>
  <w:style w:type="character" w:customStyle="1" w:styleId="WW8Num4z1">
    <w:name w:val="WW8Num4z1"/>
    <w:rsid w:val="0052787F"/>
    <w:rPr>
      <w:rFonts w:cs="Times New Roman"/>
    </w:rPr>
  </w:style>
  <w:style w:type="character" w:customStyle="1" w:styleId="WW8Num5z1">
    <w:name w:val="WW8Num5z1"/>
    <w:rsid w:val="0052787F"/>
    <w:rPr>
      <w:rFonts w:cs="Times New Roman"/>
    </w:rPr>
  </w:style>
  <w:style w:type="character" w:customStyle="1" w:styleId="WW8Num29z4">
    <w:name w:val="WW8Num29z4"/>
    <w:rsid w:val="0052787F"/>
  </w:style>
  <w:style w:type="character" w:customStyle="1" w:styleId="WW8Num29z5">
    <w:name w:val="WW8Num29z5"/>
    <w:rsid w:val="0052787F"/>
  </w:style>
  <w:style w:type="character" w:customStyle="1" w:styleId="WW8Num29z6">
    <w:name w:val="WW8Num29z6"/>
    <w:rsid w:val="0052787F"/>
  </w:style>
  <w:style w:type="character" w:customStyle="1" w:styleId="WW8Num29z7">
    <w:name w:val="WW8Num29z7"/>
    <w:rsid w:val="0052787F"/>
  </w:style>
  <w:style w:type="character" w:customStyle="1" w:styleId="WW8Num29z8">
    <w:name w:val="WW8Num29z8"/>
    <w:rsid w:val="0052787F"/>
  </w:style>
  <w:style w:type="character" w:customStyle="1" w:styleId="WW8Num30z3">
    <w:name w:val="WW8Num30z3"/>
    <w:rsid w:val="0052787F"/>
    <w:rPr>
      <w:rFonts w:ascii="Symbol" w:hAnsi="Symbol" w:cs="Symbol"/>
    </w:rPr>
  </w:style>
  <w:style w:type="character" w:customStyle="1" w:styleId="WW8Num31z1">
    <w:name w:val="WW8Num31z1"/>
    <w:rsid w:val="0052787F"/>
  </w:style>
  <w:style w:type="character" w:customStyle="1" w:styleId="WW8Num31z2">
    <w:name w:val="WW8Num31z2"/>
    <w:rsid w:val="0052787F"/>
  </w:style>
  <w:style w:type="character" w:customStyle="1" w:styleId="WW8Num31z3">
    <w:name w:val="WW8Num31z3"/>
    <w:rsid w:val="0052787F"/>
  </w:style>
  <w:style w:type="character" w:customStyle="1" w:styleId="WW8Num31z4">
    <w:name w:val="WW8Num31z4"/>
    <w:rsid w:val="0052787F"/>
  </w:style>
  <w:style w:type="character" w:customStyle="1" w:styleId="WW8Num31z5">
    <w:name w:val="WW8Num31z5"/>
    <w:rsid w:val="0052787F"/>
  </w:style>
  <w:style w:type="character" w:customStyle="1" w:styleId="WW8Num31z6">
    <w:name w:val="WW8Num31z6"/>
    <w:rsid w:val="0052787F"/>
  </w:style>
  <w:style w:type="character" w:customStyle="1" w:styleId="WW8Num31z7">
    <w:name w:val="WW8Num31z7"/>
    <w:rsid w:val="0052787F"/>
  </w:style>
  <w:style w:type="character" w:customStyle="1" w:styleId="WW8Num31z8">
    <w:name w:val="WW8Num31z8"/>
    <w:rsid w:val="0052787F"/>
  </w:style>
  <w:style w:type="character" w:customStyle="1" w:styleId="WW8Num39z0">
    <w:name w:val="WW8Num39z0"/>
    <w:rsid w:val="0052787F"/>
    <w:rPr>
      <w:rFonts w:ascii="Calibri" w:eastAsia="Times New Roman" w:hAnsi="Calibri" w:cs="Calibri"/>
    </w:rPr>
  </w:style>
  <w:style w:type="character" w:customStyle="1" w:styleId="WW8Num39z1">
    <w:name w:val="WW8Num39z1"/>
    <w:rsid w:val="0052787F"/>
    <w:rPr>
      <w:rFonts w:ascii="Courier New" w:hAnsi="Courier New" w:cs="Courier New"/>
    </w:rPr>
  </w:style>
  <w:style w:type="character" w:customStyle="1" w:styleId="WW8Num39z2">
    <w:name w:val="WW8Num39z2"/>
    <w:rsid w:val="0052787F"/>
    <w:rPr>
      <w:rFonts w:ascii="Wingdings" w:hAnsi="Wingdings" w:cs="Wingdings"/>
    </w:rPr>
  </w:style>
  <w:style w:type="character" w:customStyle="1" w:styleId="WW8Num39z3">
    <w:name w:val="WW8Num39z3"/>
    <w:rsid w:val="0052787F"/>
    <w:rPr>
      <w:rFonts w:ascii="Symbol" w:hAnsi="Symbol" w:cs="Symbol"/>
    </w:rPr>
  </w:style>
  <w:style w:type="character" w:customStyle="1" w:styleId="WW8Num40z0">
    <w:name w:val="WW8Num40z0"/>
    <w:rsid w:val="0052787F"/>
    <w:rPr>
      <w:rFonts w:ascii="Symbol" w:hAnsi="Symbol" w:cs="Symbol"/>
    </w:rPr>
  </w:style>
  <w:style w:type="character" w:customStyle="1" w:styleId="WW8Num40z1">
    <w:name w:val="WW8Num40z1"/>
    <w:rsid w:val="0052787F"/>
    <w:rPr>
      <w:rFonts w:ascii="Courier New" w:hAnsi="Courier New" w:cs="Courier New"/>
    </w:rPr>
  </w:style>
  <w:style w:type="character" w:customStyle="1" w:styleId="WW8Num40z2">
    <w:name w:val="WW8Num40z2"/>
    <w:rsid w:val="0052787F"/>
    <w:rPr>
      <w:rFonts w:ascii="Wingdings" w:hAnsi="Wingdings" w:cs="Wingdings"/>
    </w:rPr>
  </w:style>
  <w:style w:type="character" w:customStyle="1" w:styleId="WW8Num41z0">
    <w:name w:val="WW8Num41z0"/>
    <w:rsid w:val="0052787F"/>
    <w:rPr>
      <w:rFonts w:ascii="Arial" w:hAnsi="Arial" w:cs="Times New Roman"/>
      <w:b/>
      <w:i w:val="0"/>
      <w:sz w:val="20"/>
      <w:szCs w:val="20"/>
    </w:rPr>
  </w:style>
  <w:style w:type="character" w:customStyle="1" w:styleId="WW8Num41z1">
    <w:name w:val="WW8Num41z1"/>
    <w:rsid w:val="0052787F"/>
    <w:rPr>
      <w:rFonts w:cs="Times New Roman"/>
    </w:rPr>
  </w:style>
  <w:style w:type="character" w:customStyle="1" w:styleId="WW8Num41z2">
    <w:name w:val="WW8Num41z2"/>
    <w:rsid w:val="0052787F"/>
    <w:rPr>
      <w:rFonts w:ascii="Arial" w:hAnsi="Arial" w:cs="Times New Roman"/>
      <w:b w:val="0"/>
      <w:i w:val="0"/>
    </w:rPr>
  </w:style>
  <w:style w:type="character" w:customStyle="1" w:styleId="WW8Num41z3">
    <w:name w:val="WW8Num41z3"/>
    <w:rsid w:val="0052787F"/>
    <w:rPr>
      <w:rFonts w:ascii="Arial" w:hAnsi="Arial" w:cs="Times New Roman"/>
      <w:b w:val="0"/>
      <w:i w:val="0"/>
      <w:sz w:val="20"/>
      <w:szCs w:val="20"/>
    </w:rPr>
  </w:style>
  <w:style w:type="character" w:customStyle="1" w:styleId="DefaultParagraphFont1">
    <w:name w:val="Default Paragraph Font1"/>
    <w:rsid w:val="0052787F"/>
  </w:style>
  <w:style w:type="character" w:customStyle="1" w:styleId="Heading1Char">
    <w:name w:val="Heading 1 Char"/>
    <w:rsid w:val="0052787F"/>
    <w:rPr>
      <w:rFonts w:ascii="Arial" w:hAnsi="Arial" w:cs="Arial"/>
      <w:b/>
      <w:bCs/>
      <w:color w:val="333399"/>
      <w:sz w:val="28"/>
      <w:szCs w:val="32"/>
      <w:lang w:val="en-US"/>
    </w:rPr>
  </w:style>
  <w:style w:type="character" w:customStyle="1" w:styleId="Heading2Char">
    <w:name w:val="Heading 2 Char"/>
    <w:rsid w:val="0052787F"/>
    <w:rPr>
      <w:rFonts w:ascii="Arial" w:hAnsi="Arial" w:cs="Arial"/>
      <w:b/>
      <w:color w:val="002060"/>
      <w:sz w:val="24"/>
      <w:szCs w:val="22"/>
      <w:lang w:val="en-GB"/>
    </w:rPr>
  </w:style>
  <w:style w:type="character" w:customStyle="1" w:styleId="Heading5Char">
    <w:name w:val="Heading 5 Char"/>
    <w:rsid w:val="0052787F"/>
    <w:rPr>
      <w:rFonts w:ascii="Calibri" w:eastAsia="Times New Roman" w:hAnsi="Calibri" w:cs="Times New Roman"/>
      <w:b/>
      <w:bCs/>
      <w:i/>
      <w:iCs/>
      <w:sz w:val="26"/>
      <w:szCs w:val="26"/>
      <w:lang w:val="en-GB"/>
    </w:rPr>
  </w:style>
  <w:style w:type="character" w:customStyle="1" w:styleId="DateChar">
    <w:name w:val="Date Char"/>
    <w:rsid w:val="0052787F"/>
    <w:rPr>
      <w:sz w:val="24"/>
      <w:szCs w:val="24"/>
      <w:lang w:val="en-GB"/>
    </w:rPr>
  </w:style>
  <w:style w:type="character" w:customStyle="1" w:styleId="FooterChar">
    <w:name w:val="Footer Char"/>
    <w:rsid w:val="0052787F"/>
    <w:rPr>
      <w:rFonts w:eastAsia="MS Mincho" w:cs="Times New Roman"/>
      <w:sz w:val="24"/>
      <w:szCs w:val="24"/>
      <w:lang w:val="en-US" w:eastAsia="ja-JP"/>
    </w:rPr>
  </w:style>
  <w:style w:type="character" w:styleId="CommentReference">
    <w:name w:val="annotation reference"/>
    <w:rsid w:val="0052787F"/>
    <w:rPr>
      <w:sz w:val="16"/>
    </w:rPr>
  </w:style>
  <w:style w:type="character" w:styleId="Hyperlink">
    <w:name w:val="Hyperlink"/>
    <w:uiPriority w:val="99"/>
    <w:rsid w:val="0052787F"/>
    <w:rPr>
      <w:color w:val="0000FF"/>
      <w:u w:val="single"/>
    </w:rPr>
  </w:style>
  <w:style w:type="character" w:customStyle="1" w:styleId="HeaderChar">
    <w:name w:val="Header Char"/>
    <w:rsid w:val="0052787F"/>
    <w:rPr>
      <w:rFonts w:cs="Times New Roman"/>
      <w:sz w:val="24"/>
      <w:szCs w:val="24"/>
      <w:lang w:val="en-GB"/>
    </w:rPr>
  </w:style>
  <w:style w:type="character" w:styleId="PageNumber">
    <w:name w:val="page number"/>
    <w:rsid w:val="0052787F"/>
    <w:rPr>
      <w:rFonts w:cs="Times New Roman"/>
    </w:rPr>
  </w:style>
  <w:style w:type="character" w:customStyle="1" w:styleId="BalloonTextChar">
    <w:name w:val="Balloon Text Char"/>
    <w:rsid w:val="0052787F"/>
    <w:rPr>
      <w:rFonts w:ascii="Tahoma" w:hAnsi="Tahoma" w:cs="Tahoma"/>
      <w:sz w:val="16"/>
      <w:szCs w:val="16"/>
      <w:lang w:val="en-GB"/>
    </w:rPr>
  </w:style>
  <w:style w:type="character" w:customStyle="1" w:styleId="CommentTextChar">
    <w:name w:val="Comment Text Char"/>
    <w:rsid w:val="0052787F"/>
    <w:rPr>
      <w:rFonts w:cs="Times New Roman"/>
      <w:lang w:val="en-GB"/>
    </w:rPr>
  </w:style>
  <w:style w:type="character" w:customStyle="1" w:styleId="CommentSubjectChar">
    <w:name w:val="Comment Subject Char"/>
    <w:rsid w:val="0052787F"/>
    <w:rPr>
      <w:rFonts w:cs="Times New Roman"/>
      <w:b/>
      <w:bCs/>
      <w:lang w:val="en-GB"/>
    </w:rPr>
  </w:style>
  <w:style w:type="character" w:customStyle="1" w:styleId="BodyTextChar">
    <w:name w:val="Body Text Char"/>
    <w:rsid w:val="0052787F"/>
    <w:rPr>
      <w:rFonts w:cs="Times New Roman"/>
      <w:sz w:val="24"/>
      <w:szCs w:val="24"/>
      <w:lang w:val="en-GB"/>
    </w:rPr>
  </w:style>
  <w:style w:type="character" w:styleId="PlaceholderText">
    <w:name w:val="Placeholder Text"/>
    <w:rsid w:val="0052787F"/>
    <w:rPr>
      <w:rFonts w:cs="Times New Roman"/>
      <w:color w:val="808080"/>
    </w:rPr>
  </w:style>
  <w:style w:type="character" w:customStyle="1" w:styleId="a">
    <w:name w:val="Χαρακτήρες υποσημείωσης"/>
    <w:rsid w:val="0052787F"/>
    <w:rPr>
      <w:rFonts w:cs="Times New Roman"/>
      <w:vertAlign w:val="superscript"/>
    </w:rPr>
  </w:style>
  <w:style w:type="character" w:customStyle="1" w:styleId="FootnoteTextChar">
    <w:name w:val="Footnote Text Char"/>
    <w:rsid w:val="0052787F"/>
    <w:rPr>
      <w:rFonts w:ascii="Calibri" w:hAnsi="Calibri" w:cs="Times New Roman"/>
    </w:rPr>
  </w:style>
  <w:style w:type="character" w:customStyle="1" w:styleId="Heading3Char">
    <w:name w:val="Heading 3 Char"/>
    <w:rsid w:val="0052787F"/>
    <w:rPr>
      <w:rFonts w:ascii="Arial" w:hAnsi="Arial" w:cs="Arial"/>
      <w:b/>
      <w:bCs/>
      <w:sz w:val="22"/>
      <w:szCs w:val="26"/>
      <w:lang w:val="en-GB"/>
    </w:rPr>
  </w:style>
  <w:style w:type="character" w:customStyle="1" w:styleId="Heading4Char">
    <w:name w:val="Heading 4 Char"/>
    <w:rsid w:val="0052787F"/>
    <w:rPr>
      <w:rFonts w:ascii="Arial" w:eastAsia="Times New Roman" w:hAnsi="Arial" w:cs="Times New Roman"/>
      <w:b/>
      <w:bCs/>
      <w:sz w:val="22"/>
      <w:szCs w:val="28"/>
      <w:lang w:val="en-GB"/>
    </w:rPr>
  </w:style>
  <w:style w:type="character" w:customStyle="1" w:styleId="DocTitleChar">
    <w:name w:val="Doc Title Char"/>
    <w:basedOn w:val="Heading1Char"/>
    <w:rsid w:val="0052787F"/>
    <w:rPr>
      <w:rFonts w:ascii="Arial" w:hAnsi="Arial" w:cs="Arial"/>
      <w:b/>
      <w:bCs/>
      <w:color w:val="333399"/>
      <w:sz w:val="28"/>
      <w:szCs w:val="32"/>
      <w:lang w:val="en-US"/>
    </w:rPr>
  </w:style>
  <w:style w:type="character" w:customStyle="1" w:styleId="Style1Char">
    <w:name w:val="Style1 Char"/>
    <w:rsid w:val="0052787F"/>
    <w:rPr>
      <w:rFonts w:ascii="Calibri" w:hAnsi="Calibri" w:cs="Calibri"/>
      <w:b/>
      <w:bCs/>
      <w:color w:val="333399"/>
      <w:sz w:val="40"/>
      <w:szCs w:val="40"/>
      <w:lang w:val="en-US"/>
    </w:rPr>
  </w:style>
  <w:style w:type="character" w:customStyle="1" w:styleId="ContentsChar">
    <w:name w:val="Contents Char"/>
    <w:rsid w:val="0052787F"/>
    <w:rPr>
      <w:rFonts w:ascii="Calibri" w:hAnsi="Calibri" w:cs="Calibri"/>
      <w:b/>
      <w:bCs/>
      <w:color w:val="333399"/>
      <w:sz w:val="28"/>
      <w:szCs w:val="32"/>
      <w:lang w:val="en-US"/>
    </w:rPr>
  </w:style>
  <w:style w:type="character" w:customStyle="1" w:styleId="EndnoteTextChar">
    <w:name w:val="Endnote Text Char"/>
    <w:rsid w:val="0052787F"/>
    <w:rPr>
      <w:rFonts w:ascii="Calibri" w:hAnsi="Calibri" w:cs="Calibri"/>
      <w:lang w:val="en-GB"/>
    </w:rPr>
  </w:style>
  <w:style w:type="character" w:customStyle="1" w:styleId="a0">
    <w:name w:val="Χαρακτήρες σημείωσης τέλους"/>
    <w:rsid w:val="0052787F"/>
    <w:rPr>
      <w:vertAlign w:val="superscript"/>
    </w:rPr>
  </w:style>
  <w:style w:type="character" w:customStyle="1" w:styleId="FootnoteReference2">
    <w:name w:val="Footnote Reference2"/>
    <w:rsid w:val="0052787F"/>
    <w:rPr>
      <w:vertAlign w:val="superscript"/>
    </w:rPr>
  </w:style>
  <w:style w:type="character" w:customStyle="1" w:styleId="EndnoteReference1">
    <w:name w:val="Endnote Reference1"/>
    <w:rsid w:val="0052787F"/>
    <w:rPr>
      <w:vertAlign w:val="superscript"/>
    </w:rPr>
  </w:style>
  <w:style w:type="character" w:customStyle="1" w:styleId="a1">
    <w:name w:val="Κουκκίδες"/>
    <w:rsid w:val="0052787F"/>
    <w:rPr>
      <w:rFonts w:ascii="OpenSymbol" w:eastAsia="OpenSymbol" w:hAnsi="OpenSymbol" w:cs="OpenSymbol"/>
    </w:rPr>
  </w:style>
  <w:style w:type="character" w:styleId="Strong">
    <w:name w:val="Strong"/>
    <w:uiPriority w:val="22"/>
    <w:qFormat/>
    <w:rsid w:val="0052787F"/>
    <w:rPr>
      <w:b/>
      <w:bCs/>
    </w:rPr>
  </w:style>
  <w:style w:type="character" w:customStyle="1" w:styleId="1">
    <w:name w:val="Προεπιλεγμένη γραμματοσειρά1"/>
    <w:rsid w:val="0052787F"/>
  </w:style>
  <w:style w:type="character" w:customStyle="1" w:styleId="a2">
    <w:name w:val="Σύμβολο υποσημείωσης"/>
    <w:rsid w:val="0052787F"/>
    <w:rPr>
      <w:vertAlign w:val="superscript"/>
    </w:rPr>
  </w:style>
  <w:style w:type="character" w:styleId="Emphasis">
    <w:name w:val="Emphasis"/>
    <w:uiPriority w:val="20"/>
    <w:qFormat/>
    <w:rsid w:val="0052787F"/>
    <w:rPr>
      <w:i/>
      <w:iCs/>
    </w:rPr>
  </w:style>
  <w:style w:type="character" w:customStyle="1" w:styleId="a3">
    <w:name w:val="Χαρακτήρες αρίθμησης"/>
    <w:rsid w:val="0052787F"/>
  </w:style>
  <w:style w:type="character" w:customStyle="1" w:styleId="normalwithoutspacingChar">
    <w:name w:val="normal_without_spacing Char"/>
    <w:rsid w:val="0052787F"/>
    <w:rPr>
      <w:rFonts w:ascii="Calibri" w:hAnsi="Calibri" w:cs="Calibri"/>
      <w:sz w:val="22"/>
      <w:szCs w:val="24"/>
    </w:rPr>
  </w:style>
  <w:style w:type="character" w:customStyle="1" w:styleId="FootnoteTextChar1">
    <w:name w:val="Footnote Text Char1"/>
    <w:rsid w:val="0052787F"/>
    <w:rPr>
      <w:rFonts w:ascii="Calibri" w:hAnsi="Calibri" w:cs="Calibri"/>
      <w:lang w:val="en-IE" w:eastAsia="zh-CN"/>
    </w:rPr>
  </w:style>
  <w:style w:type="character" w:customStyle="1" w:styleId="foothangingChar">
    <w:name w:val="foot_hanging Char"/>
    <w:rsid w:val="0052787F"/>
    <w:rPr>
      <w:rFonts w:ascii="Calibri" w:hAnsi="Calibri" w:cs="Calibri"/>
      <w:sz w:val="18"/>
      <w:szCs w:val="18"/>
      <w:lang w:val="en-IE" w:eastAsia="zh-CN"/>
    </w:rPr>
  </w:style>
  <w:style w:type="character" w:customStyle="1" w:styleId="HTMLPreformattedChar">
    <w:name w:val="HTML Preformatted Char"/>
    <w:rsid w:val="0052787F"/>
    <w:rPr>
      <w:rFonts w:ascii="Courier New" w:hAnsi="Courier New" w:cs="Courier New"/>
    </w:rPr>
  </w:style>
  <w:style w:type="character" w:customStyle="1" w:styleId="apple-converted-space">
    <w:name w:val="apple-converted-space"/>
    <w:basedOn w:val="WW-DefaultParagraphFont111111111111111111"/>
    <w:rsid w:val="0052787F"/>
  </w:style>
  <w:style w:type="character" w:customStyle="1" w:styleId="BodyTextIndent3Char">
    <w:name w:val="Body Text Indent 3 Char"/>
    <w:rsid w:val="0052787F"/>
    <w:rPr>
      <w:rFonts w:ascii="Calibri" w:hAnsi="Calibri" w:cs="Calibri"/>
      <w:sz w:val="16"/>
      <w:szCs w:val="16"/>
      <w:lang w:val="en-GB"/>
    </w:rPr>
  </w:style>
  <w:style w:type="character" w:customStyle="1" w:styleId="WW-FootnoteReference">
    <w:name w:val="WW-Footnote Reference"/>
    <w:rsid w:val="0052787F"/>
    <w:rPr>
      <w:vertAlign w:val="superscript"/>
    </w:rPr>
  </w:style>
  <w:style w:type="character" w:customStyle="1" w:styleId="WW-EndnoteReference">
    <w:name w:val="WW-Endnote Reference"/>
    <w:rsid w:val="0052787F"/>
    <w:rPr>
      <w:vertAlign w:val="superscript"/>
    </w:rPr>
  </w:style>
  <w:style w:type="character" w:customStyle="1" w:styleId="FootnoteReference1">
    <w:name w:val="Footnote Reference1"/>
    <w:rsid w:val="0052787F"/>
    <w:rPr>
      <w:vertAlign w:val="superscript"/>
    </w:rPr>
  </w:style>
  <w:style w:type="character" w:customStyle="1" w:styleId="FootnoteTextChar2">
    <w:name w:val="Footnote Text Char2"/>
    <w:rsid w:val="0052787F"/>
    <w:rPr>
      <w:rFonts w:ascii="Calibri" w:hAnsi="Calibri" w:cs="Calibri"/>
      <w:sz w:val="18"/>
      <w:lang w:val="en-IE" w:eastAsia="zh-CN"/>
    </w:rPr>
  </w:style>
  <w:style w:type="character" w:customStyle="1" w:styleId="foothangingChar1">
    <w:name w:val="foot_hanging Char1"/>
    <w:rsid w:val="0052787F"/>
    <w:rPr>
      <w:rFonts w:ascii="Calibri" w:hAnsi="Calibri" w:cs="Calibri"/>
      <w:sz w:val="18"/>
      <w:szCs w:val="18"/>
      <w:lang w:val="en-IE" w:eastAsia="zh-CN"/>
    </w:rPr>
  </w:style>
  <w:style w:type="character" w:customStyle="1" w:styleId="footersChar">
    <w:name w:val="footers Char"/>
    <w:basedOn w:val="foothangingChar1"/>
    <w:rsid w:val="0052787F"/>
    <w:rPr>
      <w:rFonts w:ascii="Calibri" w:hAnsi="Calibri" w:cs="Calibri"/>
      <w:sz w:val="18"/>
      <w:szCs w:val="18"/>
      <w:lang w:val="en-IE" w:eastAsia="zh-CN"/>
    </w:rPr>
  </w:style>
  <w:style w:type="character" w:customStyle="1" w:styleId="CommentTextChar1">
    <w:name w:val="Comment Text Char1"/>
    <w:rsid w:val="0052787F"/>
    <w:rPr>
      <w:rFonts w:ascii="Calibri" w:hAnsi="Calibri" w:cs="Calibri"/>
      <w:lang w:val="en-GB" w:eastAsia="zh-CN"/>
    </w:rPr>
  </w:style>
  <w:style w:type="character" w:customStyle="1" w:styleId="HTMLPreformattedChar1">
    <w:name w:val="HTML Preformatted Char1"/>
    <w:rsid w:val="0052787F"/>
    <w:rPr>
      <w:rFonts w:ascii="Courier New" w:hAnsi="Courier New" w:cs="Courier New"/>
      <w:lang w:eastAsia="zh-CN"/>
    </w:rPr>
  </w:style>
  <w:style w:type="character" w:customStyle="1" w:styleId="BodyText3Char">
    <w:name w:val="Body Text 3 Char"/>
    <w:rsid w:val="0052787F"/>
    <w:rPr>
      <w:rFonts w:ascii="Calibri" w:hAnsi="Calibri" w:cs="Calibri"/>
      <w:sz w:val="16"/>
      <w:szCs w:val="16"/>
      <w:lang w:val="en-GB" w:eastAsia="zh-CN"/>
    </w:rPr>
  </w:style>
  <w:style w:type="character" w:customStyle="1" w:styleId="WW-FootnoteReference1">
    <w:name w:val="WW-Footnote Reference1"/>
    <w:rsid w:val="0052787F"/>
    <w:rPr>
      <w:vertAlign w:val="superscript"/>
    </w:rPr>
  </w:style>
  <w:style w:type="character" w:customStyle="1" w:styleId="WW-EndnoteReference1">
    <w:name w:val="WW-Endnote Reference1"/>
    <w:rsid w:val="0052787F"/>
    <w:rPr>
      <w:vertAlign w:val="superscript"/>
    </w:rPr>
  </w:style>
  <w:style w:type="character" w:customStyle="1" w:styleId="WW-FootnoteReference2">
    <w:name w:val="WW-Footnote Reference2"/>
    <w:rsid w:val="0052787F"/>
    <w:rPr>
      <w:vertAlign w:val="superscript"/>
    </w:rPr>
  </w:style>
  <w:style w:type="character" w:customStyle="1" w:styleId="WW-EndnoteReference2">
    <w:name w:val="WW-Endnote Reference2"/>
    <w:rsid w:val="0052787F"/>
    <w:rPr>
      <w:vertAlign w:val="superscript"/>
    </w:rPr>
  </w:style>
  <w:style w:type="character" w:customStyle="1" w:styleId="FootnoteTextChar3">
    <w:name w:val="Footnote Text Char3"/>
    <w:rsid w:val="0052787F"/>
    <w:rPr>
      <w:rFonts w:ascii="Calibri" w:hAnsi="Calibri" w:cs="Calibri"/>
      <w:sz w:val="18"/>
      <w:lang w:val="en-IE" w:eastAsia="zh-CN"/>
    </w:rPr>
  </w:style>
  <w:style w:type="character" w:customStyle="1" w:styleId="foothangingChar2">
    <w:name w:val="foot_hanging Char2"/>
    <w:rsid w:val="0052787F"/>
    <w:rPr>
      <w:rFonts w:ascii="Calibri" w:hAnsi="Calibri" w:cs="Calibri"/>
      <w:sz w:val="18"/>
      <w:szCs w:val="18"/>
      <w:lang w:val="en-IE" w:eastAsia="zh-CN"/>
    </w:rPr>
  </w:style>
  <w:style w:type="character" w:customStyle="1" w:styleId="footersChar1">
    <w:name w:val="footers Char1"/>
    <w:basedOn w:val="foothangingChar2"/>
    <w:rsid w:val="0052787F"/>
    <w:rPr>
      <w:rFonts w:ascii="Calibri" w:hAnsi="Calibri" w:cs="Calibri"/>
      <w:sz w:val="18"/>
      <w:szCs w:val="18"/>
      <w:lang w:val="en-IE" w:eastAsia="zh-CN"/>
    </w:rPr>
  </w:style>
  <w:style w:type="character" w:customStyle="1" w:styleId="foootChar">
    <w:name w:val="fooot Char"/>
    <w:basedOn w:val="footersChar1"/>
    <w:rsid w:val="0052787F"/>
    <w:rPr>
      <w:rFonts w:ascii="Calibri" w:hAnsi="Calibri" w:cs="Calibri"/>
      <w:sz w:val="18"/>
      <w:szCs w:val="18"/>
      <w:lang w:val="en-IE" w:eastAsia="zh-CN"/>
    </w:rPr>
  </w:style>
  <w:style w:type="character" w:customStyle="1" w:styleId="10">
    <w:name w:val="Παραπομπή υποσημείωσης1"/>
    <w:rsid w:val="0052787F"/>
    <w:rPr>
      <w:vertAlign w:val="superscript"/>
    </w:rPr>
  </w:style>
  <w:style w:type="character" w:customStyle="1" w:styleId="11">
    <w:name w:val="Παραπομπή σημείωσης τέλους1"/>
    <w:rsid w:val="0052787F"/>
    <w:rPr>
      <w:vertAlign w:val="superscript"/>
    </w:rPr>
  </w:style>
  <w:style w:type="character" w:customStyle="1" w:styleId="Char">
    <w:name w:val="Κείμενο πλαισίου Char"/>
    <w:rsid w:val="0052787F"/>
    <w:rPr>
      <w:rFonts w:ascii="Tahoma" w:hAnsi="Tahoma" w:cs="Tahoma"/>
      <w:sz w:val="16"/>
      <w:szCs w:val="16"/>
      <w:lang w:val="en-GB"/>
    </w:rPr>
  </w:style>
  <w:style w:type="character" w:customStyle="1" w:styleId="12">
    <w:name w:val="Παραπομπή σχολίου1"/>
    <w:rsid w:val="0052787F"/>
    <w:rPr>
      <w:sz w:val="16"/>
      <w:szCs w:val="16"/>
    </w:rPr>
  </w:style>
  <w:style w:type="character" w:customStyle="1" w:styleId="Char0">
    <w:name w:val="Κείμενο σχολίου Char"/>
    <w:rsid w:val="0052787F"/>
    <w:rPr>
      <w:rFonts w:ascii="Calibri" w:hAnsi="Calibri" w:cs="Calibri"/>
      <w:lang w:val="en-GB"/>
    </w:rPr>
  </w:style>
  <w:style w:type="character" w:customStyle="1" w:styleId="Char1">
    <w:name w:val="Θέμα σχολίου Char"/>
    <w:rsid w:val="0052787F"/>
    <w:rPr>
      <w:rFonts w:ascii="Calibri" w:hAnsi="Calibri" w:cs="Calibri"/>
      <w:b/>
      <w:bCs/>
      <w:lang w:val="en-GB"/>
    </w:rPr>
  </w:style>
  <w:style w:type="character" w:customStyle="1" w:styleId="-HTMLChar">
    <w:name w:val="Προ-διαμορφωμένο HTML Char"/>
    <w:uiPriority w:val="99"/>
    <w:rsid w:val="0052787F"/>
    <w:rPr>
      <w:rFonts w:ascii="Courier New" w:eastAsia="Times New Roman" w:hAnsi="Courier New" w:cs="Courier New"/>
    </w:rPr>
  </w:style>
  <w:style w:type="character" w:customStyle="1" w:styleId="WW-FootnoteReference3">
    <w:name w:val="WW-Footnote Reference3"/>
    <w:rsid w:val="0052787F"/>
    <w:rPr>
      <w:vertAlign w:val="superscript"/>
    </w:rPr>
  </w:style>
  <w:style w:type="character" w:customStyle="1" w:styleId="WW-EndnoteReference3">
    <w:name w:val="WW-Endnote Reference3"/>
    <w:rsid w:val="0052787F"/>
    <w:rPr>
      <w:vertAlign w:val="superscript"/>
    </w:rPr>
  </w:style>
  <w:style w:type="character" w:customStyle="1" w:styleId="WW-FootnoteReference4">
    <w:name w:val="WW-Footnote Reference4"/>
    <w:rsid w:val="0052787F"/>
    <w:rPr>
      <w:vertAlign w:val="superscript"/>
    </w:rPr>
  </w:style>
  <w:style w:type="character" w:customStyle="1" w:styleId="WW-EndnoteReference4">
    <w:name w:val="WW-Endnote Reference4"/>
    <w:rsid w:val="0052787F"/>
    <w:rPr>
      <w:vertAlign w:val="superscript"/>
    </w:rPr>
  </w:style>
  <w:style w:type="character" w:customStyle="1" w:styleId="WW-FootnoteReference5">
    <w:name w:val="WW-Footnote Reference5"/>
    <w:rsid w:val="0052787F"/>
    <w:rPr>
      <w:vertAlign w:val="superscript"/>
    </w:rPr>
  </w:style>
  <w:style w:type="character" w:customStyle="1" w:styleId="WW-EndnoteReference5">
    <w:name w:val="WW-Endnote Reference5"/>
    <w:rsid w:val="0052787F"/>
    <w:rPr>
      <w:vertAlign w:val="superscript"/>
    </w:rPr>
  </w:style>
  <w:style w:type="character" w:customStyle="1" w:styleId="WW-FootnoteReference6">
    <w:name w:val="WW-Footnote Reference6"/>
    <w:rsid w:val="0052787F"/>
    <w:rPr>
      <w:vertAlign w:val="superscript"/>
    </w:rPr>
  </w:style>
  <w:style w:type="character" w:styleId="FollowedHyperlink">
    <w:name w:val="FollowedHyperlink"/>
    <w:rsid w:val="0052787F"/>
    <w:rPr>
      <w:color w:val="800000"/>
      <w:u w:val="single"/>
    </w:rPr>
  </w:style>
  <w:style w:type="character" w:customStyle="1" w:styleId="WW-EndnoteReference6">
    <w:name w:val="WW-Endnote Reference6"/>
    <w:rsid w:val="0052787F"/>
    <w:rPr>
      <w:vertAlign w:val="superscript"/>
    </w:rPr>
  </w:style>
  <w:style w:type="character" w:customStyle="1" w:styleId="WW-FootnoteReference7">
    <w:name w:val="WW-Footnote Reference7"/>
    <w:rsid w:val="0052787F"/>
    <w:rPr>
      <w:vertAlign w:val="superscript"/>
    </w:rPr>
  </w:style>
  <w:style w:type="character" w:customStyle="1" w:styleId="WW-EndnoteReference7">
    <w:name w:val="WW-Endnote Reference7"/>
    <w:rsid w:val="0052787F"/>
    <w:rPr>
      <w:vertAlign w:val="superscript"/>
    </w:rPr>
  </w:style>
  <w:style w:type="character" w:customStyle="1" w:styleId="WW-FootnoteReference8">
    <w:name w:val="WW-Footnote Reference8"/>
    <w:rsid w:val="0052787F"/>
    <w:rPr>
      <w:vertAlign w:val="superscript"/>
    </w:rPr>
  </w:style>
  <w:style w:type="character" w:customStyle="1" w:styleId="WW-EndnoteReference8">
    <w:name w:val="WW-Endnote Reference8"/>
    <w:rsid w:val="0052787F"/>
    <w:rPr>
      <w:vertAlign w:val="superscript"/>
    </w:rPr>
  </w:style>
  <w:style w:type="character" w:customStyle="1" w:styleId="WW-FootnoteReference9">
    <w:name w:val="WW-Footnote Reference9"/>
    <w:rsid w:val="0052787F"/>
    <w:rPr>
      <w:vertAlign w:val="superscript"/>
    </w:rPr>
  </w:style>
  <w:style w:type="character" w:customStyle="1" w:styleId="WW-EndnoteReference9">
    <w:name w:val="WW-Endnote Reference9"/>
    <w:rsid w:val="0052787F"/>
    <w:rPr>
      <w:vertAlign w:val="superscript"/>
    </w:rPr>
  </w:style>
  <w:style w:type="character" w:customStyle="1" w:styleId="WW-FootnoteReference10">
    <w:name w:val="WW-Footnote Reference10"/>
    <w:rsid w:val="0052787F"/>
    <w:rPr>
      <w:vertAlign w:val="superscript"/>
    </w:rPr>
  </w:style>
  <w:style w:type="character" w:customStyle="1" w:styleId="WW-EndnoteReference10">
    <w:name w:val="WW-Endnote Reference10"/>
    <w:rsid w:val="0052787F"/>
    <w:rPr>
      <w:vertAlign w:val="superscript"/>
    </w:rPr>
  </w:style>
  <w:style w:type="character" w:customStyle="1" w:styleId="WW-FootnoteReference11">
    <w:name w:val="WW-Footnote Reference11"/>
    <w:rsid w:val="0052787F"/>
    <w:rPr>
      <w:vertAlign w:val="superscript"/>
    </w:rPr>
  </w:style>
  <w:style w:type="character" w:customStyle="1" w:styleId="WW-EndnoteReference11">
    <w:name w:val="WW-Endnote Reference11"/>
    <w:rsid w:val="0052787F"/>
    <w:rPr>
      <w:vertAlign w:val="superscript"/>
    </w:rPr>
  </w:style>
  <w:style w:type="character" w:customStyle="1" w:styleId="WW-FootnoteReference12">
    <w:name w:val="WW-Footnote Reference12"/>
    <w:rsid w:val="0052787F"/>
    <w:rPr>
      <w:vertAlign w:val="superscript"/>
    </w:rPr>
  </w:style>
  <w:style w:type="character" w:customStyle="1" w:styleId="WW-EndnoteReference12">
    <w:name w:val="WW-Endnote Reference12"/>
    <w:rsid w:val="0052787F"/>
    <w:rPr>
      <w:vertAlign w:val="superscript"/>
    </w:rPr>
  </w:style>
  <w:style w:type="character" w:customStyle="1" w:styleId="WW-FootnoteReference13">
    <w:name w:val="WW-Footnote Reference13"/>
    <w:rsid w:val="0052787F"/>
    <w:rPr>
      <w:vertAlign w:val="superscript"/>
    </w:rPr>
  </w:style>
  <w:style w:type="character" w:customStyle="1" w:styleId="WW-EndnoteReference13">
    <w:name w:val="WW-Endnote Reference13"/>
    <w:rsid w:val="0052787F"/>
    <w:rPr>
      <w:vertAlign w:val="superscript"/>
    </w:rPr>
  </w:style>
  <w:style w:type="character" w:styleId="FootnoteReference">
    <w:name w:val="footnote reference"/>
    <w:rsid w:val="0052787F"/>
    <w:rPr>
      <w:vertAlign w:val="superscript"/>
    </w:rPr>
  </w:style>
  <w:style w:type="character" w:styleId="EndnoteReference">
    <w:name w:val="endnote reference"/>
    <w:rsid w:val="0052787F"/>
    <w:rPr>
      <w:vertAlign w:val="superscript"/>
    </w:rPr>
  </w:style>
  <w:style w:type="character" w:customStyle="1" w:styleId="20">
    <w:name w:val="Παραπομπή υποσημείωσης2"/>
    <w:rsid w:val="0052787F"/>
    <w:rPr>
      <w:vertAlign w:val="superscript"/>
    </w:rPr>
  </w:style>
  <w:style w:type="character" w:customStyle="1" w:styleId="21">
    <w:name w:val="Παραπομπή σημείωσης τέλους2"/>
    <w:rsid w:val="0052787F"/>
    <w:rPr>
      <w:vertAlign w:val="superscript"/>
    </w:rPr>
  </w:style>
  <w:style w:type="character" w:customStyle="1" w:styleId="WW-FootnoteReference14">
    <w:name w:val="WW-Footnote Reference14"/>
    <w:rsid w:val="0052787F"/>
    <w:rPr>
      <w:vertAlign w:val="superscript"/>
    </w:rPr>
  </w:style>
  <w:style w:type="character" w:customStyle="1" w:styleId="WW-EndnoteReference14">
    <w:name w:val="WW-Endnote Reference14"/>
    <w:rsid w:val="0052787F"/>
    <w:rPr>
      <w:vertAlign w:val="superscript"/>
    </w:rPr>
  </w:style>
  <w:style w:type="character" w:customStyle="1" w:styleId="WW-FootnoteReference15">
    <w:name w:val="WW-Footnote Reference15"/>
    <w:rsid w:val="0052787F"/>
    <w:rPr>
      <w:vertAlign w:val="superscript"/>
    </w:rPr>
  </w:style>
  <w:style w:type="character" w:customStyle="1" w:styleId="WW-EndnoteReference15">
    <w:name w:val="WW-Endnote Reference15"/>
    <w:rsid w:val="0052787F"/>
    <w:rPr>
      <w:vertAlign w:val="superscript"/>
    </w:rPr>
  </w:style>
  <w:style w:type="character" w:customStyle="1" w:styleId="WW-FootnoteReference16">
    <w:name w:val="WW-Footnote Reference16"/>
    <w:rsid w:val="0052787F"/>
    <w:rPr>
      <w:vertAlign w:val="superscript"/>
    </w:rPr>
  </w:style>
  <w:style w:type="character" w:customStyle="1" w:styleId="WW-EndnoteReference16">
    <w:name w:val="WW-Endnote Reference16"/>
    <w:rsid w:val="0052787F"/>
    <w:rPr>
      <w:vertAlign w:val="superscript"/>
    </w:rPr>
  </w:style>
  <w:style w:type="character" w:customStyle="1" w:styleId="WW-FootnoteReference17">
    <w:name w:val="WW-Footnote Reference17"/>
    <w:rsid w:val="0052787F"/>
    <w:rPr>
      <w:vertAlign w:val="superscript"/>
    </w:rPr>
  </w:style>
  <w:style w:type="character" w:customStyle="1" w:styleId="WW-EndnoteReference17">
    <w:name w:val="WW-Endnote Reference17"/>
    <w:rsid w:val="0052787F"/>
    <w:rPr>
      <w:vertAlign w:val="superscript"/>
    </w:rPr>
  </w:style>
  <w:style w:type="character" w:customStyle="1" w:styleId="30">
    <w:name w:val="Παραπομπή υποσημείωσης3"/>
    <w:rsid w:val="0052787F"/>
    <w:rPr>
      <w:vertAlign w:val="superscript"/>
    </w:rPr>
  </w:style>
  <w:style w:type="character" w:customStyle="1" w:styleId="31">
    <w:name w:val="Παραπομπή σημείωσης τέλους3"/>
    <w:rsid w:val="0052787F"/>
    <w:rPr>
      <w:vertAlign w:val="superscript"/>
    </w:rPr>
  </w:style>
  <w:style w:type="character" w:customStyle="1" w:styleId="WW-FootnoteReference18">
    <w:name w:val="WW-Footnote Reference18"/>
    <w:rsid w:val="0052787F"/>
    <w:rPr>
      <w:vertAlign w:val="superscript"/>
    </w:rPr>
  </w:style>
  <w:style w:type="character" w:customStyle="1" w:styleId="WW-EndnoteReference18">
    <w:name w:val="WW-Endnote Reference18"/>
    <w:rsid w:val="0052787F"/>
    <w:rPr>
      <w:vertAlign w:val="superscript"/>
    </w:rPr>
  </w:style>
  <w:style w:type="character" w:customStyle="1" w:styleId="WW-FootnoteReference19">
    <w:name w:val="WW-Footnote Reference19"/>
    <w:rsid w:val="0052787F"/>
    <w:rPr>
      <w:vertAlign w:val="superscript"/>
    </w:rPr>
  </w:style>
  <w:style w:type="paragraph" w:customStyle="1" w:styleId="a4">
    <w:name w:val="Επικεφαλίδα"/>
    <w:basedOn w:val="Normal"/>
    <w:next w:val="BodyText"/>
    <w:rsid w:val="0052787F"/>
    <w:pPr>
      <w:keepNext/>
      <w:spacing w:before="240"/>
    </w:pPr>
    <w:rPr>
      <w:rFonts w:ascii="Liberation Sans" w:eastAsia="Microsoft YaHei" w:hAnsi="Liberation Sans" w:cs="Mangal"/>
      <w:sz w:val="28"/>
      <w:szCs w:val="28"/>
    </w:rPr>
  </w:style>
  <w:style w:type="paragraph" w:styleId="BodyText">
    <w:name w:val="Body Text"/>
    <w:basedOn w:val="Normal"/>
    <w:rsid w:val="0052787F"/>
    <w:pPr>
      <w:spacing w:after="240"/>
    </w:pPr>
  </w:style>
  <w:style w:type="paragraph" w:styleId="List">
    <w:name w:val="List"/>
    <w:basedOn w:val="BodyText"/>
    <w:rsid w:val="0052787F"/>
    <w:rPr>
      <w:rFonts w:cs="Mangal"/>
    </w:rPr>
  </w:style>
  <w:style w:type="paragraph" w:styleId="Caption">
    <w:name w:val="caption"/>
    <w:basedOn w:val="Normal"/>
    <w:qFormat/>
    <w:rsid w:val="0052787F"/>
    <w:pPr>
      <w:suppressLineNumbers/>
      <w:spacing w:before="120"/>
    </w:pPr>
    <w:rPr>
      <w:rFonts w:cs="Mangal"/>
      <w:i/>
      <w:iCs/>
      <w:sz w:val="24"/>
    </w:rPr>
  </w:style>
  <w:style w:type="paragraph" w:customStyle="1" w:styleId="a5">
    <w:name w:val="Ευρετήριο"/>
    <w:basedOn w:val="Normal"/>
    <w:rsid w:val="0052787F"/>
    <w:pPr>
      <w:suppressLineNumbers/>
    </w:pPr>
    <w:rPr>
      <w:rFonts w:cs="Mangal"/>
    </w:rPr>
  </w:style>
  <w:style w:type="paragraph" w:customStyle="1" w:styleId="32">
    <w:name w:val="Λεζάντα3"/>
    <w:basedOn w:val="Normal"/>
    <w:rsid w:val="0052787F"/>
    <w:pPr>
      <w:suppressLineNumbers/>
      <w:spacing w:before="120"/>
    </w:pPr>
    <w:rPr>
      <w:rFonts w:cs="Mangal"/>
      <w:i/>
      <w:iCs/>
      <w:sz w:val="24"/>
    </w:rPr>
  </w:style>
  <w:style w:type="paragraph" w:customStyle="1" w:styleId="WW-Caption">
    <w:name w:val="WW-Caption"/>
    <w:basedOn w:val="Normal"/>
    <w:rsid w:val="0052787F"/>
    <w:pPr>
      <w:suppressLineNumbers/>
      <w:spacing w:before="120"/>
    </w:pPr>
    <w:rPr>
      <w:rFonts w:cs="Mangal"/>
      <w:i/>
      <w:iCs/>
      <w:sz w:val="24"/>
    </w:rPr>
  </w:style>
  <w:style w:type="paragraph" w:customStyle="1" w:styleId="WW-Caption1">
    <w:name w:val="WW-Caption1"/>
    <w:basedOn w:val="Normal"/>
    <w:rsid w:val="0052787F"/>
    <w:pPr>
      <w:suppressLineNumbers/>
      <w:spacing w:before="120"/>
    </w:pPr>
    <w:rPr>
      <w:rFonts w:cs="Mangal"/>
      <w:i/>
      <w:iCs/>
      <w:sz w:val="24"/>
    </w:rPr>
  </w:style>
  <w:style w:type="paragraph" w:customStyle="1" w:styleId="WW-Caption11">
    <w:name w:val="WW-Caption11"/>
    <w:basedOn w:val="Normal"/>
    <w:rsid w:val="0052787F"/>
    <w:pPr>
      <w:suppressLineNumbers/>
      <w:spacing w:before="120"/>
    </w:pPr>
    <w:rPr>
      <w:rFonts w:cs="Mangal"/>
      <w:i/>
      <w:iCs/>
      <w:sz w:val="24"/>
    </w:rPr>
  </w:style>
  <w:style w:type="paragraph" w:customStyle="1" w:styleId="WW-Caption111">
    <w:name w:val="WW-Caption111"/>
    <w:basedOn w:val="Normal"/>
    <w:rsid w:val="0052787F"/>
    <w:pPr>
      <w:suppressLineNumbers/>
      <w:spacing w:before="120"/>
    </w:pPr>
    <w:rPr>
      <w:rFonts w:cs="Mangal"/>
      <w:i/>
      <w:iCs/>
      <w:sz w:val="24"/>
    </w:rPr>
  </w:style>
  <w:style w:type="paragraph" w:customStyle="1" w:styleId="22">
    <w:name w:val="Λεζάντα2"/>
    <w:basedOn w:val="Normal"/>
    <w:rsid w:val="0052787F"/>
    <w:pPr>
      <w:suppressLineNumbers/>
      <w:spacing w:before="120"/>
    </w:pPr>
    <w:rPr>
      <w:rFonts w:cs="Mangal"/>
      <w:i/>
      <w:iCs/>
      <w:sz w:val="24"/>
    </w:rPr>
  </w:style>
  <w:style w:type="paragraph" w:customStyle="1" w:styleId="Caption1">
    <w:name w:val="Caption1"/>
    <w:basedOn w:val="Normal"/>
    <w:rsid w:val="0052787F"/>
    <w:pPr>
      <w:suppressLineNumbers/>
      <w:spacing w:before="120"/>
    </w:pPr>
    <w:rPr>
      <w:rFonts w:cs="Mangal"/>
      <w:i/>
      <w:iCs/>
      <w:sz w:val="24"/>
    </w:rPr>
  </w:style>
  <w:style w:type="paragraph" w:customStyle="1" w:styleId="WW-Caption1111">
    <w:name w:val="WW-Caption1111"/>
    <w:basedOn w:val="Normal"/>
    <w:rsid w:val="0052787F"/>
    <w:pPr>
      <w:suppressLineNumbers/>
      <w:spacing w:before="120"/>
    </w:pPr>
    <w:rPr>
      <w:rFonts w:cs="Mangal"/>
      <w:i/>
      <w:iCs/>
      <w:sz w:val="24"/>
    </w:rPr>
  </w:style>
  <w:style w:type="paragraph" w:customStyle="1" w:styleId="WW-Caption11111">
    <w:name w:val="WW-Caption11111"/>
    <w:basedOn w:val="Normal"/>
    <w:rsid w:val="0052787F"/>
    <w:pPr>
      <w:suppressLineNumbers/>
      <w:spacing w:before="120"/>
    </w:pPr>
    <w:rPr>
      <w:rFonts w:cs="Mangal"/>
      <w:i/>
      <w:iCs/>
      <w:sz w:val="24"/>
    </w:rPr>
  </w:style>
  <w:style w:type="paragraph" w:customStyle="1" w:styleId="WW-Caption111111">
    <w:name w:val="WW-Caption111111"/>
    <w:basedOn w:val="Normal"/>
    <w:rsid w:val="0052787F"/>
    <w:pPr>
      <w:suppressLineNumbers/>
      <w:spacing w:before="120"/>
    </w:pPr>
    <w:rPr>
      <w:rFonts w:cs="Mangal"/>
      <w:i/>
      <w:iCs/>
      <w:sz w:val="24"/>
    </w:rPr>
  </w:style>
  <w:style w:type="paragraph" w:customStyle="1" w:styleId="WW-Caption1111111">
    <w:name w:val="WW-Caption1111111"/>
    <w:basedOn w:val="Normal"/>
    <w:rsid w:val="0052787F"/>
    <w:pPr>
      <w:suppressLineNumbers/>
      <w:spacing w:before="120"/>
    </w:pPr>
    <w:rPr>
      <w:rFonts w:cs="Mangal"/>
      <w:i/>
      <w:iCs/>
      <w:sz w:val="24"/>
    </w:rPr>
  </w:style>
  <w:style w:type="paragraph" w:customStyle="1" w:styleId="WW-Caption11111111">
    <w:name w:val="WW-Caption11111111"/>
    <w:basedOn w:val="Normal"/>
    <w:rsid w:val="0052787F"/>
    <w:pPr>
      <w:suppressLineNumbers/>
      <w:spacing w:before="120"/>
    </w:pPr>
    <w:rPr>
      <w:rFonts w:cs="Mangal"/>
      <w:i/>
      <w:iCs/>
      <w:sz w:val="24"/>
    </w:rPr>
  </w:style>
  <w:style w:type="paragraph" w:customStyle="1" w:styleId="WW-Caption111111111">
    <w:name w:val="WW-Caption111111111"/>
    <w:basedOn w:val="Normal"/>
    <w:rsid w:val="0052787F"/>
    <w:pPr>
      <w:suppressLineNumbers/>
      <w:spacing w:before="120"/>
    </w:pPr>
    <w:rPr>
      <w:rFonts w:cs="Mangal"/>
      <w:i/>
      <w:iCs/>
      <w:sz w:val="24"/>
    </w:rPr>
  </w:style>
  <w:style w:type="paragraph" w:customStyle="1" w:styleId="WW-Caption1111111111">
    <w:name w:val="WW-Caption1111111111"/>
    <w:basedOn w:val="Normal"/>
    <w:rsid w:val="0052787F"/>
    <w:pPr>
      <w:suppressLineNumbers/>
      <w:spacing w:before="120"/>
    </w:pPr>
    <w:rPr>
      <w:rFonts w:cs="Mangal"/>
      <w:i/>
      <w:iCs/>
      <w:sz w:val="24"/>
    </w:rPr>
  </w:style>
  <w:style w:type="paragraph" w:customStyle="1" w:styleId="WW-Caption11111111111">
    <w:name w:val="WW-Caption11111111111"/>
    <w:basedOn w:val="Normal"/>
    <w:rsid w:val="0052787F"/>
    <w:pPr>
      <w:suppressLineNumbers/>
      <w:spacing w:before="120"/>
    </w:pPr>
    <w:rPr>
      <w:rFonts w:cs="Mangal"/>
      <w:i/>
      <w:iCs/>
      <w:sz w:val="24"/>
    </w:rPr>
  </w:style>
  <w:style w:type="paragraph" w:customStyle="1" w:styleId="WW-Caption111111111111">
    <w:name w:val="WW-Caption111111111111"/>
    <w:basedOn w:val="Normal"/>
    <w:rsid w:val="0052787F"/>
    <w:pPr>
      <w:suppressLineNumbers/>
      <w:spacing w:before="120"/>
    </w:pPr>
    <w:rPr>
      <w:rFonts w:cs="Mangal"/>
      <w:i/>
      <w:iCs/>
      <w:sz w:val="24"/>
    </w:rPr>
  </w:style>
  <w:style w:type="paragraph" w:customStyle="1" w:styleId="WW-Caption1111111111111">
    <w:name w:val="WW-Caption1111111111111"/>
    <w:basedOn w:val="Normal"/>
    <w:rsid w:val="0052787F"/>
    <w:pPr>
      <w:suppressLineNumbers/>
      <w:spacing w:before="120"/>
    </w:pPr>
    <w:rPr>
      <w:rFonts w:cs="Mangal"/>
      <w:i/>
      <w:iCs/>
      <w:sz w:val="24"/>
    </w:rPr>
  </w:style>
  <w:style w:type="paragraph" w:customStyle="1" w:styleId="WW-Caption11111111111111">
    <w:name w:val="WW-Caption11111111111111"/>
    <w:basedOn w:val="Normal"/>
    <w:rsid w:val="0052787F"/>
    <w:pPr>
      <w:suppressLineNumbers/>
      <w:spacing w:before="120"/>
    </w:pPr>
    <w:rPr>
      <w:rFonts w:cs="Mangal"/>
      <w:i/>
      <w:iCs/>
      <w:sz w:val="24"/>
    </w:rPr>
  </w:style>
  <w:style w:type="paragraph" w:customStyle="1" w:styleId="13">
    <w:name w:val="Λεζάντα1"/>
    <w:basedOn w:val="Normal"/>
    <w:rsid w:val="0052787F"/>
    <w:pPr>
      <w:suppressLineNumbers/>
      <w:spacing w:before="120"/>
    </w:pPr>
    <w:rPr>
      <w:rFonts w:cs="Mangal"/>
      <w:i/>
      <w:iCs/>
      <w:sz w:val="24"/>
    </w:rPr>
  </w:style>
  <w:style w:type="paragraph" w:customStyle="1" w:styleId="WW-Caption111111111111111">
    <w:name w:val="WW-Caption111111111111111"/>
    <w:basedOn w:val="Normal"/>
    <w:rsid w:val="0052787F"/>
    <w:pPr>
      <w:suppressLineNumbers/>
      <w:spacing w:before="120"/>
    </w:pPr>
    <w:rPr>
      <w:rFonts w:cs="Mangal"/>
      <w:i/>
      <w:iCs/>
      <w:sz w:val="24"/>
    </w:rPr>
  </w:style>
  <w:style w:type="paragraph" w:customStyle="1" w:styleId="WW-Caption1111111111111111">
    <w:name w:val="WW-Caption1111111111111111"/>
    <w:basedOn w:val="Normal"/>
    <w:rsid w:val="0052787F"/>
    <w:pPr>
      <w:suppressLineNumbers/>
      <w:spacing w:before="120"/>
    </w:pPr>
    <w:rPr>
      <w:rFonts w:cs="Mangal"/>
      <w:i/>
      <w:iCs/>
      <w:sz w:val="24"/>
    </w:rPr>
  </w:style>
  <w:style w:type="paragraph" w:customStyle="1" w:styleId="WW-Caption11111111111111111">
    <w:name w:val="WW-Caption11111111111111111"/>
    <w:basedOn w:val="Normal"/>
    <w:rsid w:val="0052787F"/>
    <w:pPr>
      <w:suppressLineNumbers/>
      <w:spacing w:before="120"/>
    </w:pPr>
    <w:rPr>
      <w:rFonts w:cs="Mangal"/>
      <w:i/>
      <w:iCs/>
      <w:sz w:val="24"/>
    </w:rPr>
  </w:style>
  <w:style w:type="paragraph" w:customStyle="1" w:styleId="WW-Caption111111111111111111">
    <w:name w:val="WW-Caption111111111111111111"/>
    <w:basedOn w:val="Normal"/>
    <w:rsid w:val="0052787F"/>
    <w:pPr>
      <w:suppressLineNumbers/>
      <w:spacing w:before="120"/>
    </w:pPr>
    <w:rPr>
      <w:rFonts w:cs="Mangal"/>
      <w:i/>
      <w:iCs/>
      <w:sz w:val="24"/>
    </w:rPr>
  </w:style>
  <w:style w:type="paragraph" w:customStyle="1" w:styleId="Bullet">
    <w:name w:val="Bullet"/>
    <w:basedOn w:val="Normal"/>
    <w:rsid w:val="0052787F"/>
    <w:pPr>
      <w:numPr>
        <w:numId w:val="4"/>
      </w:numPr>
      <w:spacing w:after="100"/>
    </w:pPr>
    <w:rPr>
      <w:rFonts w:eastAsia="MS Mincho"/>
      <w:lang w:val="en-US" w:eastAsia="ja-JP"/>
    </w:rPr>
  </w:style>
  <w:style w:type="paragraph" w:styleId="Date">
    <w:name w:val="Date"/>
    <w:basedOn w:val="Normal"/>
    <w:next w:val="Normal"/>
    <w:rsid w:val="0052787F"/>
    <w:pPr>
      <w:spacing w:after="100"/>
    </w:pPr>
    <w:rPr>
      <w:rFonts w:eastAsia="MS Mincho"/>
      <w:lang w:val="en-US" w:eastAsia="ja-JP"/>
    </w:rPr>
  </w:style>
  <w:style w:type="paragraph" w:customStyle="1" w:styleId="DocTitle">
    <w:name w:val="Doc Title"/>
    <w:basedOn w:val="Heading1"/>
    <w:rsid w:val="0052787F"/>
  </w:style>
  <w:style w:type="paragraph" w:customStyle="1" w:styleId="inserttext">
    <w:name w:val="insert text"/>
    <w:basedOn w:val="Normal"/>
    <w:rsid w:val="0052787F"/>
    <w:pPr>
      <w:spacing w:after="100"/>
      <w:ind w:left="794"/>
    </w:pPr>
    <w:rPr>
      <w:rFonts w:eastAsia="MS Mincho"/>
      <w:lang w:val="en-US" w:eastAsia="ja-JP"/>
    </w:rPr>
  </w:style>
  <w:style w:type="paragraph" w:styleId="Footer">
    <w:name w:val="footer"/>
    <w:basedOn w:val="Normal"/>
    <w:link w:val="FooterChar1"/>
    <w:uiPriority w:val="99"/>
    <w:rsid w:val="0052787F"/>
    <w:pPr>
      <w:spacing w:after="100"/>
    </w:pPr>
    <w:rPr>
      <w:rFonts w:eastAsia="MS Mincho"/>
      <w:lang w:val="en-US" w:eastAsia="ja-JP"/>
    </w:rPr>
  </w:style>
  <w:style w:type="paragraph" w:styleId="Header">
    <w:name w:val="header"/>
    <w:basedOn w:val="Normal"/>
    <w:rsid w:val="0052787F"/>
  </w:style>
  <w:style w:type="paragraph" w:styleId="BalloonText">
    <w:name w:val="Balloon Text"/>
    <w:basedOn w:val="Normal"/>
    <w:rsid w:val="0052787F"/>
    <w:rPr>
      <w:rFonts w:ascii="Tahoma" w:hAnsi="Tahoma" w:cs="Tahoma"/>
      <w:sz w:val="16"/>
      <w:szCs w:val="16"/>
    </w:rPr>
  </w:style>
  <w:style w:type="paragraph" w:styleId="CommentText">
    <w:name w:val="annotation text"/>
    <w:basedOn w:val="Normal"/>
    <w:rsid w:val="0052787F"/>
    <w:rPr>
      <w:sz w:val="20"/>
      <w:szCs w:val="20"/>
    </w:rPr>
  </w:style>
  <w:style w:type="paragraph" w:styleId="CommentSubject">
    <w:name w:val="annotation subject"/>
    <w:basedOn w:val="CommentText"/>
    <w:next w:val="CommentText"/>
    <w:rsid w:val="0052787F"/>
    <w:rPr>
      <w:b/>
      <w:bCs/>
    </w:rPr>
  </w:style>
  <w:style w:type="paragraph" w:styleId="Revision">
    <w:name w:val="Revision"/>
    <w:rsid w:val="0052787F"/>
    <w:pPr>
      <w:suppressAutoHyphens/>
    </w:pPr>
    <w:rPr>
      <w:sz w:val="24"/>
      <w:szCs w:val="24"/>
      <w:lang w:val="en-GB" w:eastAsia="zh-CN"/>
    </w:rPr>
  </w:style>
  <w:style w:type="paragraph" w:customStyle="1" w:styleId="western">
    <w:name w:val="western"/>
    <w:basedOn w:val="Normal"/>
    <w:rsid w:val="0052787F"/>
    <w:pPr>
      <w:spacing w:before="280" w:after="200"/>
    </w:pPr>
    <w:rPr>
      <w:rFonts w:ascii="Arial Unicode MS" w:eastAsia="Arial Unicode MS" w:hAnsi="Arial Unicode MS" w:cs="Arial Unicode MS"/>
    </w:rPr>
  </w:style>
  <w:style w:type="paragraph" w:styleId="ListParagraph">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Normal"/>
    <w:link w:val="ListParagraphChar"/>
    <w:uiPriority w:val="34"/>
    <w:qFormat/>
    <w:rsid w:val="0052787F"/>
    <w:pPr>
      <w:spacing w:after="200"/>
      <w:ind w:left="720"/>
      <w:contextualSpacing/>
    </w:pPr>
  </w:style>
  <w:style w:type="paragraph" w:styleId="FootnoteText">
    <w:name w:val="footnote text"/>
    <w:basedOn w:val="Normal"/>
    <w:link w:val="FootnoteTextChar4"/>
    <w:rsid w:val="0052787F"/>
    <w:pPr>
      <w:spacing w:after="0"/>
      <w:ind w:left="425" w:hanging="425"/>
    </w:pPr>
    <w:rPr>
      <w:sz w:val="18"/>
      <w:szCs w:val="20"/>
      <w:lang w:val="en-IE"/>
    </w:rPr>
  </w:style>
  <w:style w:type="paragraph" w:styleId="TOC1">
    <w:name w:val="toc 1"/>
    <w:basedOn w:val="Normal"/>
    <w:next w:val="Normal"/>
    <w:uiPriority w:val="39"/>
    <w:rsid w:val="0052787F"/>
    <w:pPr>
      <w:spacing w:before="120"/>
      <w:jc w:val="left"/>
    </w:pPr>
    <w:rPr>
      <w:b/>
      <w:bCs/>
      <w:caps/>
      <w:sz w:val="20"/>
      <w:szCs w:val="20"/>
    </w:rPr>
  </w:style>
  <w:style w:type="paragraph" w:styleId="TOC2">
    <w:name w:val="toc 2"/>
    <w:basedOn w:val="Normal"/>
    <w:next w:val="Normal"/>
    <w:uiPriority w:val="39"/>
    <w:rsid w:val="0052787F"/>
    <w:pPr>
      <w:spacing w:after="0"/>
      <w:ind w:left="220"/>
      <w:jc w:val="left"/>
    </w:pPr>
    <w:rPr>
      <w:smallCaps/>
      <w:sz w:val="20"/>
      <w:szCs w:val="20"/>
    </w:rPr>
  </w:style>
  <w:style w:type="paragraph" w:styleId="TOC3">
    <w:name w:val="toc 3"/>
    <w:basedOn w:val="Normal"/>
    <w:next w:val="Normal"/>
    <w:uiPriority w:val="39"/>
    <w:rsid w:val="0052787F"/>
    <w:pPr>
      <w:spacing w:after="0"/>
      <w:ind w:left="440"/>
      <w:jc w:val="left"/>
    </w:pPr>
    <w:rPr>
      <w:i/>
      <w:iCs/>
      <w:sz w:val="20"/>
      <w:szCs w:val="20"/>
    </w:rPr>
  </w:style>
  <w:style w:type="paragraph" w:styleId="TOC4">
    <w:name w:val="toc 4"/>
    <w:basedOn w:val="Normal"/>
    <w:next w:val="Normal"/>
    <w:uiPriority w:val="39"/>
    <w:rsid w:val="0052787F"/>
    <w:pPr>
      <w:spacing w:after="0"/>
      <w:ind w:left="660"/>
      <w:jc w:val="left"/>
    </w:pPr>
    <w:rPr>
      <w:sz w:val="18"/>
      <w:szCs w:val="18"/>
    </w:rPr>
  </w:style>
  <w:style w:type="paragraph" w:styleId="TOC5">
    <w:name w:val="toc 5"/>
    <w:basedOn w:val="Normal"/>
    <w:next w:val="Normal"/>
    <w:uiPriority w:val="39"/>
    <w:rsid w:val="0052787F"/>
    <w:pPr>
      <w:spacing w:after="0"/>
      <w:ind w:left="880"/>
      <w:jc w:val="left"/>
    </w:pPr>
    <w:rPr>
      <w:sz w:val="18"/>
      <w:szCs w:val="18"/>
    </w:rPr>
  </w:style>
  <w:style w:type="paragraph" w:styleId="TOC6">
    <w:name w:val="toc 6"/>
    <w:basedOn w:val="Normal"/>
    <w:next w:val="Normal"/>
    <w:uiPriority w:val="39"/>
    <w:rsid w:val="0052787F"/>
    <w:pPr>
      <w:spacing w:after="0"/>
      <w:ind w:left="1100"/>
      <w:jc w:val="left"/>
    </w:pPr>
    <w:rPr>
      <w:sz w:val="18"/>
      <w:szCs w:val="18"/>
    </w:rPr>
  </w:style>
  <w:style w:type="paragraph" w:styleId="TOC7">
    <w:name w:val="toc 7"/>
    <w:basedOn w:val="Normal"/>
    <w:next w:val="Normal"/>
    <w:uiPriority w:val="39"/>
    <w:rsid w:val="0052787F"/>
    <w:pPr>
      <w:spacing w:after="0"/>
      <w:ind w:left="1320"/>
      <w:jc w:val="left"/>
    </w:pPr>
    <w:rPr>
      <w:sz w:val="18"/>
      <w:szCs w:val="18"/>
    </w:rPr>
  </w:style>
  <w:style w:type="paragraph" w:styleId="TOC8">
    <w:name w:val="toc 8"/>
    <w:basedOn w:val="Normal"/>
    <w:next w:val="Normal"/>
    <w:uiPriority w:val="39"/>
    <w:rsid w:val="0052787F"/>
    <w:pPr>
      <w:spacing w:after="0"/>
      <w:ind w:left="1540"/>
      <w:jc w:val="left"/>
    </w:pPr>
    <w:rPr>
      <w:sz w:val="18"/>
      <w:szCs w:val="18"/>
    </w:rPr>
  </w:style>
  <w:style w:type="paragraph" w:styleId="TOC9">
    <w:name w:val="toc 9"/>
    <w:basedOn w:val="Normal"/>
    <w:next w:val="Normal"/>
    <w:uiPriority w:val="39"/>
    <w:rsid w:val="0052787F"/>
    <w:pPr>
      <w:spacing w:after="0"/>
      <w:ind w:left="1760"/>
      <w:jc w:val="left"/>
    </w:pPr>
    <w:rPr>
      <w:sz w:val="18"/>
      <w:szCs w:val="18"/>
    </w:rPr>
  </w:style>
  <w:style w:type="paragraph" w:customStyle="1" w:styleId="Style1">
    <w:name w:val="Style1"/>
    <w:basedOn w:val="DocTitle"/>
    <w:rsid w:val="0052787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52787F"/>
    <w:rPr>
      <w:rFonts w:ascii="Calibri" w:hAnsi="Calibri" w:cs="Calibri"/>
      <w:lang w:val="el-GR"/>
    </w:rPr>
  </w:style>
  <w:style w:type="paragraph" w:styleId="EndnoteText">
    <w:name w:val="endnote text"/>
    <w:basedOn w:val="Normal"/>
    <w:rsid w:val="0052787F"/>
    <w:rPr>
      <w:sz w:val="20"/>
      <w:szCs w:val="20"/>
    </w:rPr>
  </w:style>
  <w:style w:type="paragraph" w:customStyle="1" w:styleId="Default">
    <w:name w:val="Default"/>
    <w:rsid w:val="0052787F"/>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52787F"/>
  </w:style>
  <w:style w:type="paragraph" w:styleId="BodyTextIndent">
    <w:name w:val="Body Text Indent"/>
    <w:basedOn w:val="Normal"/>
    <w:rsid w:val="0052787F"/>
    <w:pPr>
      <w:ind w:firstLine="1134"/>
    </w:pPr>
    <w:rPr>
      <w:rFonts w:ascii="Arial" w:hAnsi="Arial" w:cs="Arial"/>
    </w:rPr>
  </w:style>
  <w:style w:type="paragraph" w:customStyle="1" w:styleId="normalwithoutspacing">
    <w:name w:val="normal_without_spacing"/>
    <w:basedOn w:val="Normal"/>
    <w:rsid w:val="0052787F"/>
    <w:pPr>
      <w:spacing w:after="60"/>
    </w:pPr>
    <w:rPr>
      <w:lang w:val="el-GR"/>
    </w:rPr>
  </w:style>
  <w:style w:type="paragraph" w:customStyle="1" w:styleId="foothanging">
    <w:name w:val="foot_hanging"/>
    <w:basedOn w:val="FootnoteText"/>
    <w:rsid w:val="0052787F"/>
    <w:pPr>
      <w:ind w:left="426" w:hanging="426"/>
    </w:pPr>
    <w:rPr>
      <w:szCs w:val="18"/>
    </w:rPr>
  </w:style>
  <w:style w:type="paragraph" w:styleId="HTMLPreformatted">
    <w:name w:val="HTML Preformatted"/>
    <w:basedOn w:val="Normal"/>
    <w:uiPriority w:val="99"/>
    <w:rsid w:val="0052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52787F"/>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52787F"/>
    <w:pPr>
      <w:suppressAutoHyphens w:val="0"/>
      <w:spacing w:line="312" w:lineRule="auto"/>
      <w:ind w:left="283"/>
    </w:pPr>
    <w:rPr>
      <w:rFonts w:cs="Times New Roman"/>
      <w:sz w:val="16"/>
      <w:szCs w:val="16"/>
    </w:rPr>
  </w:style>
  <w:style w:type="paragraph" w:styleId="NoSpacing">
    <w:name w:val="No Spacing"/>
    <w:qFormat/>
    <w:rsid w:val="0052787F"/>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52787F"/>
    <w:pPr>
      <w:suppressLineNumbers/>
    </w:pPr>
  </w:style>
  <w:style w:type="paragraph" w:customStyle="1" w:styleId="a8">
    <w:name w:val="Επικεφαλίδα πίνακα"/>
    <w:basedOn w:val="a7"/>
    <w:rsid w:val="0052787F"/>
    <w:pPr>
      <w:jc w:val="center"/>
    </w:pPr>
    <w:rPr>
      <w:b/>
      <w:bCs/>
    </w:rPr>
  </w:style>
  <w:style w:type="paragraph" w:customStyle="1" w:styleId="footers">
    <w:name w:val="footers"/>
    <w:basedOn w:val="foothanging"/>
    <w:rsid w:val="0052787F"/>
  </w:style>
  <w:style w:type="paragraph" w:customStyle="1" w:styleId="Standard">
    <w:name w:val="Standard"/>
    <w:rsid w:val="0052787F"/>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52787F"/>
    <w:pPr>
      <w:spacing w:after="120"/>
    </w:pPr>
  </w:style>
  <w:style w:type="paragraph" w:customStyle="1" w:styleId="Footnote">
    <w:name w:val="Footnote"/>
    <w:basedOn w:val="Standard"/>
    <w:link w:val="Footnote0"/>
    <w:rsid w:val="0052787F"/>
    <w:pPr>
      <w:suppressLineNumbers/>
      <w:ind w:left="283" w:hanging="283"/>
    </w:pPr>
    <w:rPr>
      <w:sz w:val="20"/>
      <w:szCs w:val="20"/>
    </w:rPr>
  </w:style>
  <w:style w:type="paragraph" w:styleId="BodyText3">
    <w:name w:val="Body Text 3"/>
    <w:basedOn w:val="Normal"/>
    <w:rsid w:val="0052787F"/>
    <w:rPr>
      <w:sz w:val="16"/>
      <w:szCs w:val="16"/>
    </w:rPr>
  </w:style>
  <w:style w:type="paragraph" w:customStyle="1" w:styleId="fooot">
    <w:name w:val="fooot"/>
    <w:basedOn w:val="footers"/>
    <w:rsid w:val="0052787F"/>
  </w:style>
  <w:style w:type="paragraph" w:customStyle="1" w:styleId="14">
    <w:name w:val="Κείμενο πλαισίου1"/>
    <w:basedOn w:val="Normal"/>
    <w:rsid w:val="0052787F"/>
    <w:pPr>
      <w:spacing w:after="0"/>
    </w:pPr>
    <w:rPr>
      <w:rFonts w:ascii="Tahoma" w:hAnsi="Tahoma" w:cs="Tahoma"/>
      <w:sz w:val="16"/>
      <w:szCs w:val="16"/>
    </w:rPr>
  </w:style>
  <w:style w:type="paragraph" w:customStyle="1" w:styleId="15">
    <w:name w:val="Κείμενο σχολίου1"/>
    <w:basedOn w:val="Normal"/>
    <w:rsid w:val="0052787F"/>
    <w:rPr>
      <w:sz w:val="20"/>
      <w:szCs w:val="20"/>
    </w:rPr>
  </w:style>
  <w:style w:type="paragraph" w:customStyle="1" w:styleId="16">
    <w:name w:val="Θέμα σχολίου1"/>
    <w:basedOn w:val="15"/>
    <w:next w:val="15"/>
    <w:rsid w:val="0052787F"/>
    <w:rPr>
      <w:b/>
      <w:bCs/>
    </w:rPr>
  </w:style>
  <w:style w:type="paragraph" w:customStyle="1" w:styleId="-HTML1">
    <w:name w:val="Προ-διαμορφωμένο HTML1"/>
    <w:basedOn w:val="Normal"/>
    <w:rsid w:val="0052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52787F"/>
    <w:pPr>
      <w:suppressAutoHyphens/>
    </w:pPr>
    <w:rPr>
      <w:rFonts w:ascii="Calibri" w:hAnsi="Calibri" w:cs="Calibri"/>
      <w:sz w:val="22"/>
      <w:szCs w:val="24"/>
      <w:lang w:val="en-GB" w:eastAsia="zh-CN"/>
    </w:rPr>
  </w:style>
  <w:style w:type="paragraph" w:styleId="ListBullet2">
    <w:name w:val="List Bullet 2"/>
    <w:basedOn w:val="Normal"/>
    <w:rsid w:val="0052787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52787F"/>
    <w:pPr>
      <w:tabs>
        <w:tab w:val="right" w:leader="dot" w:pos="7091"/>
      </w:tabs>
      <w:ind w:left="2547"/>
    </w:pPr>
  </w:style>
  <w:style w:type="paragraph" w:customStyle="1" w:styleId="a9">
    <w:name w:val="Οριζόντια γραμμή"/>
    <w:basedOn w:val="Normal"/>
    <w:next w:val="BodyText"/>
    <w:rsid w:val="0052787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character" w:styleId="SubtleReference">
    <w:name w:val="Subtle Reference"/>
    <w:uiPriority w:val="31"/>
    <w:qFormat/>
    <w:rsid w:val="00994DBC"/>
    <w:rPr>
      <w:b/>
      <w:bCs/>
      <w:color w:val="5B9BD5"/>
    </w:rPr>
  </w:style>
  <w:style w:type="table" w:styleId="TableGrid">
    <w:name w:val="Table Grid"/>
    <w:basedOn w:val="TableNormal"/>
    <w:uiPriority w:val="39"/>
    <w:rsid w:val="008557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 List Paragraph Char,numbered Char,List Paragraph1 Char,Paragraphe de liste1 Char,Bulletr List Paragraph Char,列出段落 Char,列出段落1 Char,List Paragraph2 Char,List Paragraph21 Char,Listeafsnit1 Char"/>
    <w:link w:val="ListParagraph"/>
    <w:uiPriority w:val="34"/>
    <w:locked/>
    <w:rsid w:val="0085576F"/>
    <w:rPr>
      <w:rFonts w:ascii="Calibri" w:hAnsi="Calibri" w:cs="Calibri"/>
      <w:sz w:val="22"/>
      <w:szCs w:val="24"/>
      <w:lang w:val="en-GB" w:eastAsia="zh-CN"/>
    </w:rPr>
  </w:style>
  <w:style w:type="character" w:customStyle="1" w:styleId="NormalBoldChar">
    <w:name w:val="NormalBold Char"/>
    <w:rsid w:val="00AC23B2"/>
    <w:rPr>
      <w:rFonts w:ascii="Times New Roman" w:eastAsia="Times New Roman" w:hAnsi="Times New Roman" w:cs="Times New Roman"/>
      <w:b/>
      <w:sz w:val="24"/>
      <w:lang w:val="el-GR"/>
    </w:rPr>
  </w:style>
  <w:style w:type="character" w:customStyle="1" w:styleId="aa">
    <w:name w:val="Σύμβολα σημείωσης τέλους"/>
    <w:rsid w:val="00AC23B2"/>
  </w:style>
  <w:style w:type="paragraph" w:customStyle="1" w:styleId="ChapterTitle">
    <w:name w:val="ChapterTitle"/>
    <w:basedOn w:val="Normal"/>
    <w:rsid w:val="00AC23B2"/>
    <w:pPr>
      <w:keepNext/>
      <w:widowControl w:val="0"/>
      <w:spacing w:before="120" w:after="360" w:line="276" w:lineRule="auto"/>
      <w:jc w:val="center"/>
    </w:pPr>
    <w:rPr>
      <w:rFonts w:eastAsia="SimSun" w:cs="Lucida Sans"/>
      <w:b/>
      <w:kern w:val="1"/>
      <w:sz w:val="24"/>
      <w:szCs w:val="22"/>
      <w:lang w:val="el-GR" w:eastAsia="hi-IN" w:bidi="hi-IN"/>
    </w:rPr>
  </w:style>
  <w:style w:type="paragraph" w:customStyle="1" w:styleId="SectionTitle">
    <w:name w:val="SectionTitle"/>
    <w:basedOn w:val="Normal"/>
    <w:rsid w:val="00AC23B2"/>
    <w:pPr>
      <w:keepNext/>
      <w:widowControl w:val="0"/>
      <w:spacing w:before="120" w:after="360" w:line="276" w:lineRule="auto"/>
      <w:ind w:firstLine="397"/>
      <w:jc w:val="center"/>
    </w:pPr>
    <w:rPr>
      <w:rFonts w:eastAsia="SimSun" w:cs="Lucida Sans"/>
      <w:b/>
      <w:smallCaps/>
      <w:kern w:val="1"/>
      <w:sz w:val="28"/>
      <w:szCs w:val="22"/>
      <w:lang w:val="el-GR" w:eastAsia="hi-IN" w:bidi="hi-IN"/>
    </w:rPr>
  </w:style>
  <w:style w:type="character" w:customStyle="1" w:styleId="DeltaViewInsertion">
    <w:name w:val="DeltaView Insertion"/>
    <w:rsid w:val="007A79A5"/>
    <w:rPr>
      <w:b/>
      <w:i/>
      <w:spacing w:val="0"/>
      <w:lang w:val="el-GR"/>
    </w:rPr>
  </w:style>
  <w:style w:type="character" w:customStyle="1" w:styleId="40">
    <w:name w:val="Παραπομπή σημείωσης τέλους4"/>
    <w:rsid w:val="007A79A5"/>
    <w:rPr>
      <w:vertAlign w:val="superscript"/>
    </w:rPr>
  </w:style>
  <w:style w:type="character" w:customStyle="1" w:styleId="Footnote0">
    <w:name w:val="Footnote_"/>
    <w:link w:val="Footnote"/>
    <w:rsid w:val="005F5275"/>
    <w:rPr>
      <w:rFonts w:eastAsia="SimSun" w:cs="Lucida Sans"/>
      <w:kern w:val="1"/>
      <w:lang w:val="el-GR" w:eastAsia="zh-CN" w:bidi="hi-IN"/>
    </w:rPr>
  </w:style>
  <w:style w:type="character" w:customStyle="1" w:styleId="Bodytext2">
    <w:name w:val="Body text (2)_"/>
    <w:rsid w:val="005F5275"/>
    <w:rPr>
      <w:rFonts w:ascii="Segoe UI" w:eastAsia="Segoe UI" w:hAnsi="Segoe UI" w:cs="Segoe UI"/>
      <w:b/>
      <w:bCs/>
      <w:i w:val="0"/>
      <w:iCs w:val="0"/>
      <w:smallCaps w:val="0"/>
      <w:strike w:val="0"/>
      <w:sz w:val="18"/>
      <w:szCs w:val="18"/>
      <w:u w:val="none"/>
    </w:rPr>
  </w:style>
  <w:style w:type="character" w:customStyle="1" w:styleId="Bodytext14">
    <w:name w:val="Body text (14)_"/>
    <w:rsid w:val="005F5275"/>
    <w:rPr>
      <w:rFonts w:ascii="Calibri" w:eastAsia="Calibri" w:hAnsi="Calibri" w:cs="Calibri"/>
      <w:b/>
      <w:bCs/>
      <w:i w:val="0"/>
      <w:iCs w:val="0"/>
      <w:smallCaps w:val="0"/>
      <w:strike w:val="0"/>
      <w:sz w:val="22"/>
      <w:szCs w:val="22"/>
      <w:u w:val="none"/>
    </w:rPr>
  </w:style>
  <w:style w:type="character" w:customStyle="1" w:styleId="Heading40">
    <w:name w:val="Heading #4_"/>
    <w:link w:val="Heading41"/>
    <w:rsid w:val="005F5275"/>
    <w:rPr>
      <w:rFonts w:ascii="Calibri" w:eastAsia="Calibri" w:hAnsi="Calibri" w:cs="Calibri"/>
      <w:b/>
      <w:bCs/>
      <w:sz w:val="22"/>
      <w:szCs w:val="22"/>
      <w:shd w:val="clear" w:color="auto" w:fill="FFFFFF"/>
    </w:rPr>
  </w:style>
  <w:style w:type="character" w:customStyle="1" w:styleId="Bodytext2Calibri11pt">
    <w:name w:val="Body text (2) + Calibri;11 pt"/>
    <w:rsid w:val="005F5275"/>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0">
    <w:name w:val="Body text (2)"/>
    <w:rsid w:val="005F5275"/>
    <w:rPr>
      <w:rFonts w:ascii="Segoe UI" w:eastAsia="Segoe UI" w:hAnsi="Segoe UI" w:cs="Segoe UI"/>
      <w:b/>
      <w:bCs/>
      <w:i w:val="0"/>
      <w:iCs w:val="0"/>
      <w:smallCaps w:val="0"/>
      <w:strike w:val="0"/>
      <w:color w:val="000000"/>
      <w:spacing w:val="0"/>
      <w:w w:val="100"/>
      <w:position w:val="0"/>
      <w:sz w:val="18"/>
      <w:szCs w:val="18"/>
      <w:u w:val="single"/>
      <w:lang w:val="en-US" w:eastAsia="en-US" w:bidi="en-US"/>
    </w:rPr>
  </w:style>
  <w:style w:type="character" w:customStyle="1" w:styleId="Bodytext12">
    <w:name w:val="Body text (12)_"/>
    <w:link w:val="Bodytext120"/>
    <w:rsid w:val="005F5275"/>
    <w:rPr>
      <w:rFonts w:ascii="Calibri" w:eastAsia="Calibri" w:hAnsi="Calibri" w:cs="Calibri"/>
      <w:b/>
      <w:bCs/>
      <w:sz w:val="26"/>
      <w:szCs w:val="26"/>
      <w:shd w:val="clear" w:color="auto" w:fill="FFFFFF"/>
    </w:rPr>
  </w:style>
  <w:style w:type="character" w:customStyle="1" w:styleId="Bodytext14Exact">
    <w:name w:val="Body text (14) Exact"/>
    <w:rsid w:val="005F5275"/>
    <w:rPr>
      <w:rFonts w:ascii="Calibri" w:eastAsia="Calibri" w:hAnsi="Calibri" w:cs="Calibri"/>
      <w:b/>
      <w:bCs/>
      <w:i w:val="0"/>
      <w:iCs w:val="0"/>
      <w:smallCaps w:val="0"/>
      <w:strike w:val="0"/>
      <w:sz w:val="22"/>
      <w:szCs w:val="22"/>
      <w:u w:val="none"/>
    </w:rPr>
  </w:style>
  <w:style w:type="character" w:customStyle="1" w:styleId="Heading4Exact">
    <w:name w:val="Heading #4 Exact"/>
    <w:rsid w:val="005F5275"/>
    <w:rPr>
      <w:rFonts w:ascii="Calibri" w:eastAsia="Calibri" w:hAnsi="Calibri" w:cs="Calibri"/>
      <w:b/>
      <w:bCs/>
      <w:i w:val="0"/>
      <w:iCs w:val="0"/>
      <w:smallCaps w:val="0"/>
      <w:strike w:val="0"/>
      <w:sz w:val="22"/>
      <w:szCs w:val="22"/>
      <w:u w:val="none"/>
    </w:rPr>
  </w:style>
  <w:style w:type="character" w:customStyle="1" w:styleId="Bodytext12Spacing0pt">
    <w:name w:val="Body text (12) + Spacing 0 pt"/>
    <w:rsid w:val="005F5275"/>
    <w:rPr>
      <w:rFonts w:ascii="Calibri" w:eastAsia="Calibri" w:hAnsi="Calibri" w:cs="Calibri"/>
      <w:b/>
      <w:bCs/>
      <w:i w:val="0"/>
      <w:iCs w:val="0"/>
      <w:smallCaps w:val="0"/>
      <w:strike w:val="0"/>
      <w:color w:val="000000"/>
      <w:spacing w:val="-10"/>
      <w:w w:val="100"/>
      <w:position w:val="0"/>
      <w:sz w:val="26"/>
      <w:szCs w:val="26"/>
      <w:u w:val="none"/>
      <w:lang w:val="el-GR" w:eastAsia="el-GR" w:bidi="el-GR"/>
    </w:rPr>
  </w:style>
  <w:style w:type="character" w:customStyle="1" w:styleId="Bodytext140">
    <w:name w:val="Body text (14)"/>
    <w:rsid w:val="005F5275"/>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PicturecaptionExact">
    <w:name w:val="Picture caption Exact"/>
    <w:link w:val="Picturecaption"/>
    <w:rsid w:val="005F5275"/>
    <w:rPr>
      <w:rFonts w:ascii="Segoe UI" w:eastAsia="Segoe UI" w:hAnsi="Segoe UI" w:cs="Segoe UI"/>
      <w:b/>
      <w:bCs/>
      <w:sz w:val="18"/>
      <w:szCs w:val="18"/>
      <w:shd w:val="clear" w:color="auto" w:fill="FFFFFF"/>
    </w:rPr>
  </w:style>
  <w:style w:type="paragraph" w:customStyle="1" w:styleId="Bodytext120">
    <w:name w:val="Body text (12)"/>
    <w:basedOn w:val="Normal"/>
    <w:link w:val="Bodytext12"/>
    <w:rsid w:val="005F5275"/>
    <w:pPr>
      <w:widowControl w:val="0"/>
      <w:shd w:val="clear" w:color="auto" w:fill="FFFFFF"/>
      <w:suppressAutoHyphens w:val="0"/>
      <w:spacing w:line="0" w:lineRule="atLeast"/>
      <w:jc w:val="right"/>
    </w:pPr>
    <w:rPr>
      <w:rFonts w:eastAsia="Calibri"/>
      <w:b/>
      <w:bCs/>
      <w:sz w:val="26"/>
      <w:szCs w:val="26"/>
      <w:lang w:val="en-US" w:eastAsia="en-US"/>
    </w:rPr>
  </w:style>
  <w:style w:type="paragraph" w:customStyle="1" w:styleId="Heading41">
    <w:name w:val="Heading #4"/>
    <w:basedOn w:val="Normal"/>
    <w:link w:val="Heading40"/>
    <w:rsid w:val="005F5275"/>
    <w:pPr>
      <w:widowControl w:val="0"/>
      <w:shd w:val="clear" w:color="auto" w:fill="FFFFFF"/>
      <w:suppressAutoHyphens w:val="0"/>
      <w:spacing w:before="660" w:after="240" w:line="0" w:lineRule="atLeast"/>
      <w:jc w:val="left"/>
      <w:outlineLvl w:val="3"/>
    </w:pPr>
    <w:rPr>
      <w:rFonts w:eastAsia="Calibri"/>
      <w:b/>
      <w:bCs/>
      <w:szCs w:val="22"/>
      <w:lang w:val="en-US" w:eastAsia="en-US"/>
    </w:rPr>
  </w:style>
  <w:style w:type="paragraph" w:customStyle="1" w:styleId="Picturecaption">
    <w:name w:val="Picture caption"/>
    <w:basedOn w:val="Normal"/>
    <w:link w:val="PicturecaptionExact"/>
    <w:rsid w:val="005F5275"/>
    <w:pPr>
      <w:widowControl w:val="0"/>
      <w:shd w:val="clear" w:color="auto" w:fill="FFFFFF"/>
      <w:suppressAutoHyphens w:val="0"/>
      <w:spacing w:after="0" w:line="365" w:lineRule="exact"/>
      <w:jc w:val="left"/>
    </w:pPr>
    <w:rPr>
      <w:rFonts w:ascii="Segoe UI" w:eastAsia="Segoe UI" w:hAnsi="Segoe UI" w:cs="Segoe UI"/>
      <w:b/>
      <w:bCs/>
      <w:sz w:val="18"/>
      <w:szCs w:val="18"/>
      <w:lang w:val="en-US" w:eastAsia="en-US"/>
    </w:rPr>
  </w:style>
  <w:style w:type="character" w:customStyle="1" w:styleId="Bodytext2Calibri11ptSpacing2pt">
    <w:name w:val="Body text (2) + Calibri;11 pt;Spacing 2 pt"/>
    <w:rsid w:val="005F5275"/>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Footnote5">
    <w:name w:val="Footnote (5)_"/>
    <w:link w:val="Footnote50"/>
    <w:rsid w:val="00E82668"/>
    <w:rPr>
      <w:rFonts w:ascii="Segoe UI" w:eastAsia="Segoe UI" w:hAnsi="Segoe UI" w:cs="Segoe UI"/>
      <w:b/>
      <w:bCs/>
      <w:sz w:val="18"/>
      <w:szCs w:val="18"/>
      <w:shd w:val="clear" w:color="auto" w:fill="FFFFFF"/>
    </w:rPr>
  </w:style>
  <w:style w:type="paragraph" w:customStyle="1" w:styleId="Footnote50">
    <w:name w:val="Footnote (5)"/>
    <w:basedOn w:val="Normal"/>
    <w:link w:val="Footnote5"/>
    <w:rsid w:val="00E82668"/>
    <w:pPr>
      <w:widowControl w:val="0"/>
      <w:shd w:val="clear" w:color="auto" w:fill="FFFFFF"/>
      <w:suppressAutoHyphens w:val="0"/>
      <w:spacing w:after="60" w:line="398" w:lineRule="exact"/>
    </w:pPr>
    <w:rPr>
      <w:rFonts w:ascii="Segoe UI" w:eastAsia="Segoe UI" w:hAnsi="Segoe UI" w:cs="Segoe UI"/>
      <w:b/>
      <w:bCs/>
      <w:sz w:val="18"/>
      <w:szCs w:val="18"/>
      <w:lang w:val="en-US" w:eastAsia="en-US"/>
    </w:rPr>
  </w:style>
  <w:style w:type="character" w:customStyle="1" w:styleId="Bodytext2Calibri10ptNotBoldItalic">
    <w:name w:val="Body text (2) + Calibri;10 pt;Not Bold;Italic"/>
    <w:rsid w:val="00BC39FB"/>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Bodytext29ptBold">
    <w:name w:val="Body text (2) + 9 pt;Bold"/>
    <w:basedOn w:val="Bodytext2"/>
    <w:rsid w:val="00E51F66"/>
    <w:rPr>
      <w:rFonts w:ascii="Segoe UI" w:eastAsia="Segoe UI" w:hAnsi="Segoe UI" w:cs="Segoe UI"/>
      <w:b/>
      <w:bCs/>
      <w:i w:val="0"/>
      <w:iCs w:val="0"/>
      <w:smallCaps w:val="0"/>
      <w:strike w:val="0"/>
      <w:color w:val="000000"/>
      <w:spacing w:val="0"/>
      <w:w w:val="100"/>
      <w:position w:val="0"/>
      <w:sz w:val="18"/>
      <w:szCs w:val="18"/>
      <w:u w:val="none"/>
      <w:lang w:val="el-GR" w:eastAsia="el-GR" w:bidi="el-GR"/>
    </w:rPr>
  </w:style>
  <w:style w:type="character" w:customStyle="1" w:styleId="Bodytext214ptBold">
    <w:name w:val="Body text (2) + 14 pt;Bold"/>
    <w:basedOn w:val="Bodytext2"/>
    <w:rsid w:val="00E51F66"/>
    <w:rPr>
      <w:rFonts w:ascii="Segoe UI" w:eastAsia="Segoe UI" w:hAnsi="Segoe UI" w:cs="Segoe UI"/>
      <w:b/>
      <w:bCs/>
      <w:i w:val="0"/>
      <w:iCs w:val="0"/>
      <w:smallCaps w:val="0"/>
      <w:strike w:val="0"/>
      <w:color w:val="000000"/>
      <w:spacing w:val="0"/>
      <w:w w:val="100"/>
      <w:position w:val="0"/>
      <w:sz w:val="28"/>
      <w:szCs w:val="28"/>
      <w:u w:val="none"/>
      <w:lang w:val="el-GR" w:eastAsia="el-GR" w:bidi="el-GR"/>
    </w:rPr>
  </w:style>
  <w:style w:type="character" w:customStyle="1" w:styleId="Headerorfooter">
    <w:name w:val="Header or footer_"/>
    <w:basedOn w:val="DefaultParagraphFont"/>
    <w:rsid w:val="00E51F66"/>
    <w:rPr>
      <w:rFonts w:ascii="Calibri" w:eastAsia="Calibri" w:hAnsi="Calibri" w:cs="Calibri"/>
      <w:b w:val="0"/>
      <w:bCs w:val="0"/>
      <w:i w:val="0"/>
      <w:iCs w:val="0"/>
      <w:smallCaps w:val="0"/>
      <w:strike w:val="0"/>
      <w:sz w:val="20"/>
      <w:szCs w:val="20"/>
      <w:u w:val="none"/>
    </w:rPr>
  </w:style>
  <w:style w:type="character" w:customStyle="1" w:styleId="Bodytext4">
    <w:name w:val="Body text (4)_"/>
    <w:basedOn w:val="DefaultParagraphFont"/>
    <w:link w:val="Bodytext40"/>
    <w:rsid w:val="00E51F66"/>
    <w:rPr>
      <w:rFonts w:ascii="Segoe UI" w:eastAsia="Segoe UI" w:hAnsi="Segoe UI" w:cs="Segoe UI"/>
      <w:b/>
      <w:bCs/>
      <w:sz w:val="18"/>
      <w:szCs w:val="18"/>
      <w:shd w:val="clear" w:color="auto" w:fill="FFFFFF"/>
    </w:rPr>
  </w:style>
  <w:style w:type="character" w:customStyle="1" w:styleId="Headerorfooter0">
    <w:name w:val="Header or footer"/>
    <w:basedOn w:val="Headerorfooter"/>
    <w:rsid w:val="00E51F66"/>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paragraph" w:customStyle="1" w:styleId="Bodytext40">
    <w:name w:val="Body text (4)"/>
    <w:basedOn w:val="Normal"/>
    <w:link w:val="Bodytext4"/>
    <w:rsid w:val="00E51F66"/>
    <w:pPr>
      <w:widowControl w:val="0"/>
      <w:shd w:val="clear" w:color="auto" w:fill="FFFFFF"/>
      <w:suppressAutoHyphens w:val="0"/>
      <w:spacing w:before="1020" w:after="0" w:line="0" w:lineRule="atLeast"/>
      <w:ind w:hanging="440"/>
      <w:jc w:val="center"/>
    </w:pPr>
    <w:rPr>
      <w:rFonts w:ascii="Segoe UI" w:eastAsia="Segoe UI" w:hAnsi="Segoe UI" w:cs="Segoe UI"/>
      <w:b/>
      <w:bCs/>
      <w:sz w:val="18"/>
      <w:szCs w:val="18"/>
      <w:lang w:val="en-US" w:eastAsia="en-US"/>
    </w:rPr>
  </w:style>
  <w:style w:type="character" w:customStyle="1" w:styleId="UnresolvedMention">
    <w:name w:val="Unresolved Mention"/>
    <w:basedOn w:val="DefaultParagraphFont"/>
    <w:uiPriority w:val="99"/>
    <w:semiHidden/>
    <w:unhideWhenUsed/>
    <w:rsid w:val="0008010E"/>
    <w:rPr>
      <w:color w:val="605E5C"/>
      <w:shd w:val="clear" w:color="auto" w:fill="E1DFDD"/>
    </w:rPr>
  </w:style>
  <w:style w:type="character" w:customStyle="1" w:styleId="Bodytext211ptBold">
    <w:name w:val="Body text (2) + 11 pt;Bold"/>
    <w:basedOn w:val="Bodytext2"/>
    <w:rsid w:val="00922F7C"/>
    <w:rPr>
      <w:rFonts w:ascii="Segoe UI" w:eastAsia="Segoe UI" w:hAnsi="Segoe UI" w:cs="Segoe UI"/>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sid w:val="00B8486F"/>
    <w:rPr>
      <w:rFonts w:ascii="Segoe UI" w:eastAsia="Segoe UI" w:hAnsi="Segoe UI" w:cs="Segoe UI"/>
      <w:b w:val="0"/>
      <w:bCs w:val="0"/>
      <w:i/>
      <w:iCs/>
      <w:smallCaps w:val="0"/>
      <w:strike w:val="0"/>
      <w:color w:val="000000"/>
      <w:spacing w:val="0"/>
      <w:w w:val="100"/>
      <w:position w:val="0"/>
      <w:sz w:val="19"/>
      <w:szCs w:val="19"/>
      <w:u w:val="none"/>
      <w:lang w:val="en-US" w:eastAsia="en-US" w:bidi="en-US"/>
    </w:rPr>
  </w:style>
  <w:style w:type="character" w:customStyle="1" w:styleId="Bodytext29ptBoldItalic">
    <w:name w:val="Body text (2) + 9 pt;Bold;Italic"/>
    <w:basedOn w:val="Bodytext2"/>
    <w:rsid w:val="00B8486F"/>
    <w:rPr>
      <w:rFonts w:ascii="Segoe UI" w:eastAsia="Segoe UI" w:hAnsi="Segoe UI" w:cs="Segoe UI"/>
      <w:b/>
      <w:bCs/>
      <w:i/>
      <w:iCs/>
      <w:smallCaps w:val="0"/>
      <w:strike w:val="0"/>
      <w:color w:val="000000"/>
      <w:spacing w:val="0"/>
      <w:w w:val="100"/>
      <w:position w:val="0"/>
      <w:sz w:val="18"/>
      <w:szCs w:val="18"/>
      <w:u w:val="none"/>
      <w:lang w:val="el-GR" w:eastAsia="el-GR" w:bidi="el-GR"/>
    </w:rPr>
  </w:style>
  <w:style w:type="paragraph" w:customStyle="1" w:styleId="Tabletext">
    <w:name w:val="Table text"/>
    <w:basedOn w:val="Normal"/>
    <w:link w:val="TabletextChar1"/>
    <w:uiPriority w:val="99"/>
    <w:rsid w:val="00836581"/>
    <w:pPr>
      <w:widowControl w:val="0"/>
      <w:suppressAutoHyphens w:val="0"/>
      <w:spacing w:after="0" w:line="288" w:lineRule="auto"/>
      <w:ind w:left="113"/>
    </w:pPr>
    <w:rPr>
      <w:rFonts w:ascii="Tahoma" w:hAnsi="Tahoma" w:cs="Times New Roman"/>
      <w:sz w:val="24"/>
      <w:szCs w:val="20"/>
      <w:lang w:val="el-GR" w:eastAsia="en-US"/>
    </w:rPr>
  </w:style>
  <w:style w:type="character" w:customStyle="1" w:styleId="TabletextChar1">
    <w:name w:val="Table text Char1"/>
    <w:link w:val="Tabletext"/>
    <w:uiPriority w:val="99"/>
    <w:locked/>
    <w:rsid w:val="00836581"/>
    <w:rPr>
      <w:rFonts w:ascii="Tahoma" w:hAnsi="Tahoma"/>
      <w:sz w:val="24"/>
      <w:lang w:val="el-GR"/>
    </w:rPr>
  </w:style>
  <w:style w:type="character" w:customStyle="1" w:styleId="FooterChar1">
    <w:name w:val="Footer Char1"/>
    <w:basedOn w:val="DefaultParagraphFont"/>
    <w:link w:val="Footer"/>
    <w:uiPriority w:val="99"/>
    <w:rsid w:val="0074087F"/>
    <w:rPr>
      <w:rFonts w:ascii="Calibri" w:eastAsia="MS Mincho" w:hAnsi="Calibri" w:cs="Calibri"/>
      <w:sz w:val="22"/>
      <w:szCs w:val="24"/>
      <w:lang w:eastAsia="ja-JP"/>
    </w:rPr>
  </w:style>
  <w:style w:type="character" w:customStyle="1" w:styleId="timark">
    <w:name w:val="timark"/>
    <w:basedOn w:val="DefaultParagraphFont"/>
    <w:rsid w:val="008B732C"/>
  </w:style>
  <w:style w:type="paragraph" w:customStyle="1" w:styleId="Style23">
    <w:name w:val="Style23"/>
    <w:basedOn w:val="Normal"/>
    <w:rsid w:val="001D6052"/>
    <w:pPr>
      <w:suppressAutoHyphens w:val="0"/>
      <w:autoSpaceDE w:val="0"/>
      <w:spacing w:before="120" w:after="0" w:line="221" w:lineRule="exact"/>
      <w:jc w:val="left"/>
    </w:pPr>
    <w:rPr>
      <w:rFonts w:ascii="Times New Roman" w:eastAsiaTheme="minorHAnsi" w:hAnsi="Times New Roman" w:cs="Times New Roman"/>
      <w:sz w:val="24"/>
      <w:lang w:val="en-US"/>
    </w:rPr>
  </w:style>
  <w:style w:type="character" w:customStyle="1" w:styleId="FontStyle92">
    <w:name w:val="Font Style92"/>
    <w:basedOn w:val="DefaultParagraphFont"/>
    <w:rsid w:val="001D6052"/>
    <w:rPr>
      <w:rFonts w:ascii="Calibri" w:hAnsi="Calibri"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000">
      <w:bodyDiv w:val="1"/>
      <w:marLeft w:val="0"/>
      <w:marRight w:val="0"/>
      <w:marTop w:val="0"/>
      <w:marBottom w:val="0"/>
      <w:divBdr>
        <w:top w:val="none" w:sz="0" w:space="0" w:color="auto"/>
        <w:left w:val="none" w:sz="0" w:space="0" w:color="auto"/>
        <w:bottom w:val="none" w:sz="0" w:space="0" w:color="auto"/>
        <w:right w:val="none" w:sz="0" w:space="0" w:color="auto"/>
      </w:divBdr>
    </w:div>
    <w:div w:id="39405971">
      <w:bodyDiv w:val="1"/>
      <w:marLeft w:val="0"/>
      <w:marRight w:val="0"/>
      <w:marTop w:val="0"/>
      <w:marBottom w:val="0"/>
      <w:divBdr>
        <w:top w:val="none" w:sz="0" w:space="0" w:color="auto"/>
        <w:left w:val="none" w:sz="0" w:space="0" w:color="auto"/>
        <w:bottom w:val="none" w:sz="0" w:space="0" w:color="auto"/>
        <w:right w:val="none" w:sz="0" w:space="0" w:color="auto"/>
      </w:divBdr>
    </w:div>
    <w:div w:id="87192365">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432435659">
      <w:bodyDiv w:val="1"/>
      <w:marLeft w:val="0"/>
      <w:marRight w:val="0"/>
      <w:marTop w:val="0"/>
      <w:marBottom w:val="0"/>
      <w:divBdr>
        <w:top w:val="none" w:sz="0" w:space="0" w:color="auto"/>
        <w:left w:val="none" w:sz="0" w:space="0" w:color="auto"/>
        <w:bottom w:val="none" w:sz="0" w:space="0" w:color="auto"/>
        <w:right w:val="none" w:sz="0" w:space="0" w:color="auto"/>
      </w:divBdr>
    </w:div>
    <w:div w:id="480657109">
      <w:bodyDiv w:val="1"/>
      <w:marLeft w:val="0"/>
      <w:marRight w:val="0"/>
      <w:marTop w:val="0"/>
      <w:marBottom w:val="0"/>
      <w:divBdr>
        <w:top w:val="none" w:sz="0" w:space="0" w:color="auto"/>
        <w:left w:val="none" w:sz="0" w:space="0" w:color="auto"/>
        <w:bottom w:val="none" w:sz="0" w:space="0" w:color="auto"/>
        <w:right w:val="none" w:sz="0" w:space="0" w:color="auto"/>
      </w:divBdr>
    </w:div>
    <w:div w:id="500120379">
      <w:bodyDiv w:val="1"/>
      <w:marLeft w:val="0"/>
      <w:marRight w:val="0"/>
      <w:marTop w:val="0"/>
      <w:marBottom w:val="0"/>
      <w:divBdr>
        <w:top w:val="none" w:sz="0" w:space="0" w:color="auto"/>
        <w:left w:val="none" w:sz="0" w:space="0" w:color="auto"/>
        <w:bottom w:val="none" w:sz="0" w:space="0" w:color="auto"/>
        <w:right w:val="none" w:sz="0" w:space="0" w:color="auto"/>
      </w:divBdr>
      <w:divsChild>
        <w:div w:id="141238912">
          <w:marLeft w:val="0"/>
          <w:marRight w:val="0"/>
          <w:marTop w:val="0"/>
          <w:marBottom w:val="0"/>
          <w:divBdr>
            <w:top w:val="none" w:sz="0" w:space="0" w:color="auto"/>
            <w:left w:val="none" w:sz="0" w:space="0" w:color="auto"/>
            <w:bottom w:val="none" w:sz="0" w:space="0" w:color="auto"/>
            <w:right w:val="none" w:sz="0" w:space="0" w:color="auto"/>
          </w:divBdr>
        </w:div>
        <w:div w:id="520978001">
          <w:marLeft w:val="0"/>
          <w:marRight w:val="0"/>
          <w:marTop w:val="0"/>
          <w:marBottom w:val="0"/>
          <w:divBdr>
            <w:top w:val="none" w:sz="0" w:space="0" w:color="auto"/>
            <w:left w:val="none" w:sz="0" w:space="0" w:color="auto"/>
            <w:bottom w:val="none" w:sz="0" w:space="0" w:color="auto"/>
            <w:right w:val="none" w:sz="0" w:space="0" w:color="auto"/>
          </w:divBdr>
        </w:div>
      </w:divsChild>
    </w:div>
    <w:div w:id="742606621">
      <w:bodyDiv w:val="1"/>
      <w:marLeft w:val="0"/>
      <w:marRight w:val="0"/>
      <w:marTop w:val="0"/>
      <w:marBottom w:val="0"/>
      <w:divBdr>
        <w:top w:val="none" w:sz="0" w:space="0" w:color="auto"/>
        <w:left w:val="none" w:sz="0" w:space="0" w:color="auto"/>
        <w:bottom w:val="none" w:sz="0" w:space="0" w:color="auto"/>
        <w:right w:val="none" w:sz="0" w:space="0" w:color="auto"/>
      </w:divBdr>
    </w:div>
    <w:div w:id="799228277">
      <w:bodyDiv w:val="1"/>
      <w:marLeft w:val="0"/>
      <w:marRight w:val="0"/>
      <w:marTop w:val="0"/>
      <w:marBottom w:val="0"/>
      <w:divBdr>
        <w:top w:val="none" w:sz="0" w:space="0" w:color="auto"/>
        <w:left w:val="none" w:sz="0" w:space="0" w:color="auto"/>
        <w:bottom w:val="none" w:sz="0" w:space="0" w:color="auto"/>
        <w:right w:val="none" w:sz="0" w:space="0" w:color="auto"/>
      </w:divBdr>
      <w:divsChild>
        <w:div w:id="96364811">
          <w:marLeft w:val="0"/>
          <w:marRight w:val="0"/>
          <w:marTop w:val="15"/>
          <w:marBottom w:val="0"/>
          <w:divBdr>
            <w:top w:val="none" w:sz="0" w:space="0" w:color="auto"/>
            <w:left w:val="none" w:sz="0" w:space="0" w:color="auto"/>
            <w:bottom w:val="none" w:sz="0" w:space="0" w:color="auto"/>
            <w:right w:val="none" w:sz="0" w:space="0" w:color="auto"/>
          </w:divBdr>
          <w:divsChild>
            <w:div w:id="636301589">
              <w:marLeft w:val="0"/>
              <w:marRight w:val="0"/>
              <w:marTop w:val="0"/>
              <w:marBottom w:val="0"/>
              <w:divBdr>
                <w:top w:val="none" w:sz="0" w:space="0" w:color="auto"/>
                <w:left w:val="none" w:sz="0" w:space="0" w:color="auto"/>
                <w:bottom w:val="none" w:sz="0" w:space="0" w:color="auto"/>
                <w:right w:val="none" w:sz="0" w:space="0" w:color="auto"/>
              </w:divBdr>
              <w:divsChild>
                <w:div w:id="1610358138">
                  <w:marLeft w:val="0"/>
                  <w:marRight w:val="0"/>
                  <w:marTop w:val="0"/>
                  <w:marBottom w:val="0"/>
                  <w:divBdr>
                    <w:top w:val="none" w:sz="0" w:space="0" w:color="auto"/>
                    <w:left w:val="none" w:sz="0" w:space="0" w:color="auto"/>
                    <w:bottom w:val="none" w:sz="0" w:space="0" w:color="auto"/>
                    <w:right w:val="none" w:sz="0" w:space="0" w:color="auto"/>
                  </w:divBdr>
                </w:div>
                <w:div w:id="1668707571">
                  <w:marLeft w:val="0"/>
                  <w:marRight w:val="0"/>
                  <w:marTop w:val="0"/>
                  <w:marBottom w:val="0"/>
                  <w:divBdr>
                    <w:top w:val="none" w:sz="0" w:space="0" w:color="auto"/>
                    <w:left w:val="none" w:sz="0" w:space="0" w:color="auto"/>
                    <w:bottom w:val="none" w:sz="0" w:space="0" w:color="auto"/>
                    <w:right w:val="none" w:sz="0" w:space="0" w:color="auto"/>
                  </w:divBdr>
                </w:div>
                <w:div w:id="1026179744">
                  <w:marLeft w:val="0"/>
                  <w:marRight w:val="0"/>
                  <w:marTop w:val="0"/>
                  <w:marBottom w:val="0"/>
                  <w:divBdr>
                    <w:top w:val="none" w:sz="0" w:space="0" w:color="auto"/>
                    <w:left w:val="none" w:sz="0" w:space="0" w:color="auto"/>
                    <w:bottom w:val="none" w:sz="0" w:space="0" w:color="auto"/>
                    <w:right w:val="none" w:sz="0" w:space="0" w:color="auto"/>
                  </w:divBdr>
                </w:div>
                <w:div w:id="616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613">
          <w:marLeft w:val="0"/>
          <w:marRight w:val="0"/>
          <w:marTop w:val="15"/>
          <w:marBottom w:val="0"/>
          <w:divBdr>
            <w:top w:val="none" w:sz="0" w:space="0" w:color="auto"/>
            <w:left w:val="none" w:sz="0" w:space="0" w:color="auto"/>
            <w:bottom w:val="none" w:sz="0" w:space="0" w:color="auto"/>
            <w:right w:val="none" w:sz="0" w:space="0" w:color="auto"/>
          </w:divBdr>
          <w:divsChild>
            <w:div w:id="394940023">
              <w:marLeft w:val="0"/>
              <w:marRight w:val="0"/>
              <w:marTop w:val="0"/>
              <w:marBottom w:val="0"/>
              <w:divBdr>
                <w:top w:val="none" w:sz="0" w:space="0" w:color="auto"/>
                <w:left w:val="none" w:sz="0" w:space="0" w:color="auto"/>
                <w:bottom w:val="none" w:sz="0" w:space="0" w:color="auto"/>
                <w:right w:val="none" w:sz="0" w:space="0" w:color="auto"/>
              </w:divBdr>
              <w:divsChild>
                <w:div w:id="1893344970">
                  <w:marLeft w:val="0"/>
                  <w:marRight w:val="0"/>
                  <w:marTop w:val="0"/>
                  <w:marBottom w:val="0"/>
                  <w:divBdr>
                    <w:top w:val="none" w:sz="0" w:space="0" w:color="auto"/>
                    <w:left w:val="none" w:sz="0" w:space="0" w:color="auto"/>
                    <w:bottom w:val="none" w:sz="0" w:space="0" w:color="auto"/>
                    <w:right w:val="none" w:sz="0" w:space="0" w:color="auto"/>
                  </w:divBdr>
                </w:div>
                <w:div w:id="586499675">
                  <w:marLeft w:val="0"/>
                  <w:marRight w:val="0"/>
                  <w:marTop w:val="0"/>
                  <w:marBottom w:val="0"/>
                  <w:divBdr>
                    <w:top w:val="none" w:sz="0" w:space="0" w:color="auto"/>
                    <w:left w:val="none" w:sz="0" w:space="0" w:color="auto"/>
                    <w:bottom w:val="none" w:sz="0" w:space="0" w:color="auto"/>
                    <w:right w:val="none" w:sz="0" w:space="0" w:color="auto"/>
                  </w:divBdr>
                </w:div>
                <w:div w:id="999819146">
                  <w:marLeft w:val="0"/>
                  <w:marRight w:val="0"/>
                  <w:marTop w:val="0"/>
                  <w:marBottom w:val="0"/>
                  <w:divBdr>
                    <w:top w:val="none" w:sz="0" w:space="0" w:color="auto"/>
                    <w:left w:val="none" w:sz="0" w:space="0" w:color="auto"/>
                    <w:bottom w:val="none" w:sz="0" w:space="0" w:color="auto"/>
                    <w:right w:val="none" w:sz="0" w:space="0" w:color="auto"/>
                  </w:divBdr>
                </w:div>
                <w:div w:id="817579008">
                  <w:marLeft w:val="0"/>
                  <w:marRight w:val="0"/>
                  <w:marTop w:val="0"/>
                  <w:marBottom w:val="0"/>
                  <w:divBdr>
                    <w:top w:val="none" w:sz="0" w:space="0" w:color="auto"/>
                    <w:left w:val="none" w:sz="0" w:space="0" w:color="auto"/>
                    <w:bottom w:val="none" w:sz="0" w:space="0" w:color="auto"/>
                    <w:right w:val="none" w:sz="0" w:space="0" w:color="auto"/>
                  </w:divBdr>
                </w:div>
                <w:div w:id="1294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35660">
      <w:bodyDiv w:val="1"/>
      <w:marLeft w:val="0"/>
      <w:marRight w:val="0"/>
      <w:marTop w:val="0"/>
      <w:marBottom w:val="0"/>
      <w:divBdr>
        <w:top w:val="none" w:sz="0" w:space="0" w:color="auto"/>
        <w:left w:val="none" w:sz="0" w:space="0" w:color="auto"/>
        <w:bottom w:val="none" w:sz="0" w:space="0" w:color="auto"/>
        <w:right w:val="none" w:sz="0" w:space="0" w:color="auto"/>
      </w:divBdr>
    </w:div>
    <w:div w:id="94800639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92721634">
      <w:bodyDiv w:val="1"/>
      <w:marLeft w:val="0"/>
      <w:marRight w:val="0"/>
      <w:marTop w:val="0"/>
      <w:marBottom w:val="0"/>
      <w:divBdr>
        <w:top w:val="none" w:sz="0" w:space="0" w:color="auto"/>
        <w:left w:val="none" w:sz="0" w:space="0" w:color="auto"/>
        <w:bottom w:val="none" w:sz="0" w:space="0" w:color="auto"/>
        <w:right w:val="none" w:sz="0" w:space="0" w:color="auto"/>
      </w:divBdr>
      <w:divsChild>
        <w:div w:id="255209834">
          <w:marLeft w:val="750"/>
          <w:marRight w:val="0"/>
          <w:marTop w:val="0"/>
          <w:marBottom w:val="0"/>
          <w:divBdr>
            <w:top w:val="none" w:sz="0" w:space="0" w:color="auto"/>
            <w:left w:val="none" w:sz="0" w:space="0" w:color="auto"/>
            <w:bottom w:val="none" w:sz="0" w:space="0" w:color="auto"/>
            <w:right w:val="none" w:sz="0" w:space="0" w:color="auto"/>
          </w:divBdr>
        </w:div>
      </w:divsChild>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32582781">
      <w:bodyDiv w:val="1"/>
      <w:marLeft w:val="0"/>
      <w:marRight w:val="0"/>
      <w:marTop w:val="0"/>
      <w:marBottom w:val="0"/>
      <w:divBdr>
        <w:top w:val="none" w:sz="0" w:space="0" w:color="auto"/>
        <w:left w:val="none" w:sz="0" w:space="0" w:color="auto"/>
        <w:bottom w:val="none" w:sz="0" w:space="0" w:color="auto"/>
        <w:right w:val="none" w:sz="0" w:space="0" w:color="auto"/>
      </w:divBdr>
      <w:divsChild>
        <w:div w:id="2071732530">
          <w:marLeft w:val="0"/>
          <w:marRight w:val="0"/>
          <w:marTop w:val="0"/>
          <w:marBottom w:val="0"/>
          <w:divBdr>
            <w:top w:val="none" w:sz="0" w:space="0" w:color="auto"/>
            <w:left w:val="none" w:sz="0" w:space="0" w:color="auto"/>
            <w:bottom w:val="none" w:sz="0" w:space="0" w:color="auto"/>
            <w:right w:val="none" w:sz="0" w:space="0" w:color="auto"/>
          </w:divBdr>
        </w:div>
        <w:div w:id="500974922">
          <w:marLeft w:val="0"/>
          <w:marRight w:val="0"/>
          <w:marTop w:val="0"/>
          <w:marBottom w:val="0"/>
          <w:divBdr>
            <w:top w:val="none" w:sz="0" w:space="0" w:color="auto"/>
            <w:left w:val="none" w:sz="0" w:space="0" w:color="auto"/>
            <w:bottom w:val="none" w:sz="0" w:space="0" w:color="auto"/>
            <w:right w:val="none" w:sz="0" w:space="0" w:color="auto"/>
          </w:divBdr>
        </w:div>
      </w:divsChild>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8312607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93828198">
      <w:bodyDiv w:val="1"/>
      <w:marLeft w:val="0"/>
      <w:marRight w:val="0"/>
      <w:marTop w:val="0"/>
      <w:marBottom w:val="0"/>
      <w:divBdr>
        <w:top w:val="none" w:sz="0" w:space="0" w:color="auto"/>
        <w:left w:val="none" w:sz="0" w:space="0" w:color="auto"/>
        <w:bottom w:val="none" w:sz="0" w:space="0" w:color="auto"/>
        <w:right w:val="none" w:sz="0" w:space="0" w:color="auto"/>
      </w:divBdr>
    </w:div>
    <w:div w:id="2045211141">
      <w:bodyDiv w:val="1"/>
      <w:marLeft w:val="0"/>
      <w:marRight w:val="0"/>
      <w:marTop w:val="0"/>
      <w:marBottom w:val="0"/>
      <w:divBdr>
        <w:top w:val="none" w:sz="0" w:space="0" w:color="auto"/>
        <w:left w:val="none" w:sz="0" w:space="0" w:color="auto"/>
        <w:bottom w:val="none" w:sz="0" w:space="0" w:color="auto"/>
        <w:right w:val="none" w:sz="0" w:space="0" w:color="auto"/>
      </w:divBdr>
    </w:div>
    <w:div w:id="21186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4804-41CA-42F9-98C0-8652B51A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5572</Words>
  <Characters>31767</Characters>
  <Application>Microsoft Office Word</Application>
  <DocSecurity>0</DocSecurity>
  <Lines>264</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37265</CharactersWithSpaces>
  <SharedDoc>false</SharedDoc>
  <HLinks>
    <vt:vector size="64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7405608</vt:i4>
      </vt:variant>
      <vt:variant>
        <vt:i4>531</vt:i4>
      </vt:variant>
      <vt:variant>
        <vt:i4>0</vt:i4>
      </vt:variant>
      <vt:variant>
        <vt:i4>5</vt:i4>
      </vt:variant>
      <vt:variant>
        <vt:lpwstr>https://www.dimospargas.gr/</vt:lpwstr>
      </vt:variant>
      <vt:variant>
        <vt:lpwstr/>
      </vt:variant>
      <vt:variant>
        <vt:i4>2228260</vt:i4>
      </vt:variant>
      <vt:variant>
        <vt:i4>528</vt:i4>
      </vt:variant>
      <vt:variant>
        <vt:i4>0</vt:i4>
      </vt:variant>
      <vt:variant>
        <vt:i4>5</vt:i4>
      </vt:variant>
      <vt:variant>
        <vt:lpwstr>https://grnet.gr/wp-content/uploads/sites/13/2018/05/SIDE-v21-</vt:lpwstr>
      </vt:variant>
      <vt:variant>
        <vt:lpwstr/>
      </vt:variant>
      <vt:variant>
        <vt:i4>6094972</vt:i4>
      </vt:variant>
      <vt:variant>
        <vt:i4>525</vt:i4>
      </vt:variant>
      <vt:variant>
        <vt:i4>0</vt:i4>
      </vt:variant>
      <vt:variant>
        <vt:i4>5</vt:i4>
      </vt:variant>
      <vt:variant>
        <vt:lpwstr>http://www.eaadhsy.gr/n4412/prosarthmaA_index.html</vt:lpwstr>
      </vt:variant>
      <vt:variant>
        <vt:lpwstr>pararthma_A_X</vt:lpwstr>
      </vt:variant>
      <vt:variant>
        <vt:i4>6029327</vt:i4>
      </vt:variant>
      <vt:variant>
        <vt:i4>522</vt:i4>
      </vt:variant>
      <vt:variant>
        <vt:i4>0</vt:i4>
      </vt:variant>
      <vt:variant>
        <vt:i4>5</vt:i4>
      </vt:variant>
      <vt:variant>
        <vt:lpwstr>http://www.eaadhsy.gr/n4412/n4412fulltextlinks.html</vt:lpwstr>
      </vt:variant>
      <vt:variant>
        <vt:lpwstr>art104</vt:lpwstr>
      </vt:variant>
      <vt:variant>
        <vt:i4>7864382</vt:i4>
      </vt:variant>
      <vt:variant>
        <vt:i4>519</vt:i4>
      </vt:variant>
      <vt:variant>
        <vt:i4>0</vt:i4>
      </vt:variant>
      <vt:variant>
        <vt:i4>5</vt:i4>
      </vt:variant>
      <vt:variant>
        <vt:lpwstr>http://www.eaadhsy.gr/n4412/art79a</vt:lpwstr>
      </vt:variant>
      <vt:variant>
        <vt:lpwstr/>
      </vt:variant>
      <vt:variant>
        <vt:i4>7077975</vt:i4>
      </vt:variant>
      <vt:variant>
        <vt:i4>516</vt:i4>
      </vt:variant>
      <vt:variant>
        <vt:i4>0</vt:i4>
      </vt:variant>
      <vt:variant>
        <vt:i4>5</vt:i4>
      </vt:variant>
      <vt:variant>
        <vt:lpwstr>http://www.eaadhsy.gr/n4412/n4412fulltextlinks.html</vt:lpwstr>
      </vt:variant>
      <vt:variant>
        <vt:lpwstr>art372_4</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2621480</vt:i4>
      </vt:variant>
      <vt:variant>
        <vt:i4>474</vt:i4>
      </vt:variant>
      <vt:variant>
        <vt:i4>0</vt:i4>
      </vt:variant>
      <vt:variant>
        <vt:i4>5</vt:i4>
      </vt:variant>
      <vt:variant>
        <vt:lpwstr>https://dimospargas.gr/</vt:lpwstr>
      </vt:variant>
      <vt:variant>
        <vt:lpwstr/>
      </vt:variant>
      <vt:variant>
        <vt:i4>2621480</vt:i4>
      </vt:variant>
      <vt:variant>
        <vt:i4>471</vt:i4>
      </vt:variant>
      <vt:variant>
        <vt:i4>0</vt:i4>
      </vt:variant>
      <vt:variant>
        <vt:i4>5</vt:i4>
      </vt:variant>
      <vt:variant>
        <vt:lpwstr>https://dimospargas.gr/</vt:lpwstr>
      </vt:variant>
      <vt:variant>
        <vt:lpwstr/>
      </vt:variant>
      <vt:variant>
        <vt:i4>1900594</vt:i4>
      </vt:variant>
      <vt:variant>
        <vt:i4>464</vt:i4>
      </vt:variant>
      <vt:variant>
        <vt:i4>0</vt:i4>
      </vt:variant>
      <vt:variant>
        <vt:i4>5</vt:i4>
      </vt:variant>
      <vt:variant>
        <vt:lpwstr/>
      </vt:variant>
      <vt:variant>
        <vt:lpwstr>_Toc24731568</vt:lpwstr>
      </vt:variant>
      <vt:variant>
        <vt:i4>1179698</vt:i4>
      </vt:variant>
      <vt:variant>
        <vt:i4>458</vt:i4>
      </vt:variant>
      <vt:variant>
        <vt:i4>0</vt:i4>
      </vt:variant>
      <vt:variant>
        <vt:i4>5</vt:i4>
      </vt:variant>
      <vt:variant>
        <vt:lpwstr/>
      </vt:variant>
      <vt:variant>
        <vt:lpwstr>_Toc24731567</vt:lpwstr>
      </vt:variant>
      <vt:variant>
        <vt:i4>1245234</vt:i4>
      </vt:variant>
      <vt:variant>
        <vt:i4>452</vt:i4>
      </vt:variant>
      <vt:variant>
        <vt:i4>0</vt:i4>
      </vt:variant>
      <vt:variant>
        <vt:i4>5</vt:i4>
      </vt:variant>
      <vt:variant>
        <vt:lpwstr/>
      </vt:variant>
      <vt:variant>
        <vt:lpwstr>_Toc24731566</vt:lpwstr>
      </vt:variant>
      <vt:variant>
        <vt:i4>1048626</vt:i4>
      </vt:variant>
      <vt:variant>
        <vt:i4>446</vt:i4>
      </vt:variant>
      <vt:variant>
        <vt:i4>0</vt:i4>
      </vt:variant>
      <vt:variant>
        <vt:i4>5</vt:i4>
      </vt:variant>
      <vt:variant>
        <vt:lpwstr/>
      </vt:variant>
      <vt:variant>
        <vt:lpwstr>_Toc24731565</vt:lpwstr>
      </vt:variant>
      <vt:variant>
        <vt:i4>1114162</vt:i4>
      </vt:variant>
      <vt:variant>
        <vt:i4>440</vt:i4>
      </vt:variant>
      <vt:variant>
        <vt:i4>0</vt:i4>
      </vt:variant>
      <vt:variant>
        <vt:i4>5</vt:i4>
      </vt:variant>
      <vt:variant>
        <vt:lpwstr/>
      </vt:variant>
      <vt:variant>
        <vt:lpwstr>_Toc24731564</vt:lpwstr>
      </vt:variant>
      <vt:variant>
        <vt:i4>1441842</vt:i4>
      </vt:variant>
      <vt:variant>
        <vt:i4>434</vt:i4>
      </vt:variant>
      <vt:variant>
        <vt:i4>0</vt:i4>
      </vt:variant>
      <vt:variant>
        <vt:i4>5</vt:i4>
      </vt:variant>
      <vt:variant>
        <vt:lpwstr/>
      </vt:variant>
      <vt:variant>
        <vt:lpwstr>_Toc24731563</vt:lpwstr>
      </vt:variant>
      <vt:variant>
        <vt:i4>1507378</vt:i4>
      </vt:variant>
      <vt:variant>
        <vt:i4>428</vt:i4>
      </vt:variant>
      <vt:variant>
        <vt:i4>0</vt:i4>
      </vt:variant>
      <vt:variant>
        <vt:i4>5</vt:i4>
      </vt:variant>
      <vt:variant>
        <vt:lpwstr/>
      </vt:variant>
      <vt:variant>
        <vt:lpwstr>_Toc24731562</vt:lpwstr>
      </vt:variant>
      <vt:variant>
        <vt:i4>1310770</vt:i4>
      </vt:variant>
      <vt:variant>
        <vt:i4>422</vt:i4>
      </vt:variant>
      <vt:variant>
        <vt:i4>0</vt:i4>
      </vt:variant>
      <vt:variant>
        <vt:i4>5</vt:i4>
      </vt:variant>
      <vt:variant>
        <vt:lpwstr/>
      </vt:variant>
      <vt:variant>
        <vt:lpwstr>_Toc24731561</vt:lpwstr>
      </vt:variant>
      <vt:variant>
        <vt:i4>1376306</vt:i4>
      </vt:variant>
      <vt:variant>
        <vt:i4>416</vt:i4>
      </vt:variant>
      <vt:variant>
        <vt:i4>0</vt:i4>
      </vt:variant>
      <vt:variant>
        <vt:i4>5</vt:i4>
      </vt:variant>
      <vt:variant>
        <vt:lpwstr/>
      </vt:variant>
      <vt:variant>
        <vt:lpwstr>_Toc24731560</vt:lpwstr>
      </vt:variant>
      <vt:variant>
        <vt:i4>1835057</vt:i4>
      </vt:variant>
      <vt:variant>
        <vt:i4>410</vt:i4>
      </vt:variant>
      <vt:variant>
        <vt:i4>0</vt:i4>
      </vt:variant>
      <vt:variant>
        <vt:i4>5</vt:i4>
      </vt:variant>
      <vt:variant>
        <vt:lpwstr/>
      </vt:variant>
      <vt:variant>
        <vt:lpwstr>_Toc24731559</vt:lpwstr>
      </vt:variant>
      <vt:variant>
        <vt:i4>1900593</vt:i4>
      </vt:variant>
      <vt:variant>
        <vt:i4>404</vt:i4>
      </vt:variant>
      <vt:variant>
        <vt:i4>0</vt:i4>
      </vt:variant>
      <vt:variant>
        <vt:i4>5</vt:i4>
      </vt:variant>
      <vt:variant>
        <vt:lpwstr/>
      </vt:variant>
      <vt:variant>
        <vt:lpwstr>_Toc24731558</vt:lpwstr>
      </vt:variant>
      <vt:variant>
        <vt:i4>1179697</vt:i4>
      </vt:variant>
      <vt:variant>
        <vt:i4>398</vt:i4>
      </vt:variant>
      <vt:variant>
        <vt:i4>0</vt:i4>
      </vt:variant>
      <vt:variant>
        <vt:i4>5</vt:i4>
      </vt:variant>
      <vt:variant>
        <vt:lpwstr/>
      </vt:variant>
      <vt:variant>
        <vt:lpwstr>_Toc24731557</vt:lpwstr>
      </vt:variant>
      <vt:variant>
        <vt:i4>1245233</vt:i4>
      </vt:variant>
      <vt:variant>
        <vt:i4>392</vt:i4>
      </vt:variant>
      <vt:variant>
        <vt:i4>0</vt:i4>
      </vt:variant>
      <vt:variant>
        <vt:i4>5</vt:i4>
      </vt:variant>
      <vt:variant>
        <vt:lpwstr/>
      </vt:variant>
      <vt:variant>
        <vt:lpwstr>_Toc24731556</vt:lpwstr>
      </vt:variant>
      <vt:variant>
        <vt:i4>1048625</vt:i4>
      </vt:variant>
      <vt:variant>
        <vt:i4>386</vt:i4>
      </vt:variant>
      <vt:variant>
        <vt:i4>0</vt:i4>
      </vt:variant>
      <vt:variant>
        <vt:i4>5</vt:i4>
      </vt:variant>
      <vt:variant>
        <vt:lpwstr/>
      </vt:variant>
      <vt:variant>
        <vt:lpwstr>_Toc24731555</vt:lpwstr>
      </vt:variant>
      <vt:variant>
        <vt:i4>1114161</vt:i4>
      </vt:variant>
      <vt:variant>
        <vt:i4>380</vt:i4>
      </vt:variant>
      <vt:variant>
        <vt:i4>0</vt:i4>
      </vt:variant>
      <vt:variant>
        <vt:i4>5</vt:i4>
      </vt:variant>
      <vt:variant>
        <vt:lpwstr/>
      </vt:variant>
      <vt:variant>
        <vt:lpwstr>_Toc24731554</vt:lpwstr>
      </vt:variant>
      <vt:variant>
        <vt:i4>1441841</vt:i4>
      </vt:variant>
      <vt:variant>
        <vt:i4>374</vt:i4>
      </vt:variant>
      <vt:variant>
        <vt:i4>0</vt:i4>
      </vt:variant>
      <vt:variant>
        <vt:i4>5</vt:i4>
      </vt:variant>
      <vt:variant>
        <vt:lpwstr/>
      </vt:variant>
      <vt:variant>
        <vt:lpwstr>_Toc24731553</vt:lpwstr>
      </vt:variant>
      <vt:variant>
        <vt:i4>1507377</vt:i4>
      </vt:variant>
      <vt:variant>
        <vt:i4>368</vt:i4>
      </vt:variant>
      <vt:variant>
        <vt:i4>0</vt:i4>
      </vt:variant>
      <vt:variant>
        <vt:i4>5</vt:i4>
      </vt:variant>
      <vt:variant>
        <vt:lpwstr/>
      </vt:variant>
      <vt:variant>
        <vt:lpwstr>_Toc24731552</vt:lpwstr>
      </vt:variant>
      <vt:variant>
        <vt:i4>1310769</vt:i4>
      </vt:variant>
      <vt:variant>
        <vt:i4>362</vt:i4>
      </vt:variant>
      <vt:variant>
        <vt:i4>0</vt:i4>
      </vt:variant>
      <vt:variant>
        <vt:i4>5</vt:i4>
      </vt:variant>
      <vt:variant>
        <vt:lpwstr/>
      </vt:variant>
      <vt:variant>
        <vt:lpwstr>_Toc24731551</vt:lpwstr>
      </vt:variant>
      <vt:variant>
        <vt:i4>1376305</vt:i4>
      </vt:variant>
      <vt:variant>
        <vt:i4>356</vt:i4>
      </vt:variant>
      <vt:variant>
        <vt:i4>0</vt:i4>
      </vt:variant>
      <vt:variant>
        <vt:i4>5</vt:i4>
      </vt:variant>
      <vt:variant>
        <vt:lpwstr/>
      </vt:variant>
      <vt:variant>
        <vt:lpwstr>_Toc24731550</vt:lpwstr>
      </vt:variant>
      <vt:variant>
        <vt:i4>1835056</vt:i4>
      </vt:variant>
      <vt:variant>
        <vt:i4>350</vt:i4>
      </vt:variant>
      <vt:variant>
        <vt:i4>0</vt:i4>
      </vt:variant>
      <vt:variant>
        <vt:i4>5</vt:i4>
      </vt:variant>
      <vt:variant>
        <vt:lpwstr/>
      </vt:variant>
      <vt:variant>
        <vt:lpwstr>_Toc24731549</vt:lpwstr>
      </vt:variant>
      <vt:variant>
        <vt:i4>1900592</vt:i4>
      </vt:variant>
      <vt:variant>
        <vt:i4>344</vt:i4>
      </vt:variant>
      <vt:variant>
        <vt:i4>0</vt:i4>
      </vt:variant>
      <vt:variant>
        <vt:i4>5</vt:i4>
      </vt:variant>
      <vt:variant>
        <vt:lpwstr/>
      </vt:variant>
      <vt:variant>
        <vt:lpwstr>_Toc24731548</vt:lpwstr>
      </vt:variant>
      <vt:variant>
        <vt:i4>1179696</vt:i4>
      </vt:variant>
      <vt:variant>
        <vt:i4>338</vt:i4>
      </vt:variant>
      <vt:variant>
        <vt:i4>0</vt:i4>
      </vt:variant>
      <vt:variant>
        <vt:i4>5</vt:i4>
      </vt:variant>
      <vt:variant>
        <vt:lpwstr/>
      </vt:variant>
      <vt:variant>
        <vt:lpwstr>_Toc24731547</vt:lpwstr>
      </vt:variant>
      <vt:variant>
        <vt:i4>1245232</vt:i4>
      </vt:variant>
      <vt:variant>
        <vt:i4>332</vt:i4>
      </vt:variant>
      <vt:variant>
        <vt:i4>0</vt:i4>
      </vt:variant>
      <vt:variant>
        <vt:i4>5</vt:i4>
      </vt:variant>
      <vt:variant>
        <vt:lpwstr/>
      </vt:variant>
      <vt:variant>
        <vt:lpwstr>_Toc24731546</vt:lpwstr>
      </vt:variant>
      <vt:variant>
        <vt:i4>1048624</vt:i4>
      </vt:variant>
      <vt:variant>
        <vt:i4>326</vt:i4>
      </vt:variant>
      <vt:variant>
        <vt:i4>0</vt:i4>
      </vt:variant>
      <vt:variant>
        <vt:i4>5</vt:i4>
      </vt:variant>
      <vt:variant>
        <vt:lpwstr/>
      </vt:variant>
      <vt:variant>
        <vt:lpwstr>_Toc24731545</vt:lpwstr>
      </vt:variant>
      <vt:variant>
        <vt:i4>1114160</vt:i4>
      </vt:variant>
      <vt:variant>
        <vt:i4>320</vt:i4>
      </vt:variant>
      <vt:variant>
        <vt:i4>0</vt:i4>
      </vt:variant>
      <vt:variant>
        <vt:i4>5</vt:i4>
      </vt:variant>
      <vt:variant>
        <vt:lpwstr/>
      </vt:variant>
      <vt:variant>
        <vt:lpwstr>_Toc24731544</vt:lpwstr>
      </vt:variant>
      <vt:variant>
        <vt:i4>1441840</vt:i4>
      </vt:variant>
      <vt:variant>
        <vt:i4>314</vt:i4>
      </vt:variant>
      <vt:variant>
        <vt:i4>0</vt:i4>
      </vt:variant>
      <vt:variant>
        <vt:i4>5</vt:i4>
      </vt:variant>
      <vt:variant>
        <vt:lpwstr/>
      </vt:variant>
      <vt:variant>
        <vt:lpwstr>_Toc24731543</vt:lpwstr>
      </vt:variant>
      <vt:variant>
        <vt:i4>1507376</vt:i4>
      </vt:variant>
      <vt:variant>
        <vt:i4>308</vt:i4>
      </vt:variant>
      <vt:variant>
        <vt:i4>0</vt:i4>
      </vt:variant>
      <vt:variant>
        <vt:i4>5</vt:i4>
      </vt:variant>
      <vt:variant>
        <vt:lpwstr/>
      </vt:variant>
      <vt:variant>
        <vt:lpwstr>_Toc24731542</vt:lpwstr>
      </vt:variant>
      <vt:variant>
        <vt:i4>1310768</vt:i4>
      </vt:variant>
      <vt:variant>
        <vt:i4>302</vt:i4>
      </vt:variant>
      <vt:variant>
        <vt:i4>0</vt:i4>
      </vt:variant>
      <vt:variant>
        <vt:i4>5</vt:i4>
      </vt:variant>
      <vt:variant>
        <vt:lpwstr/>
      </vt:variant>
      <vt:variant>
        <vt:lpwstr>_Toc24731541</vt:lpwstr>
      </vt:variant>
      <vt:variant>
        <vt:i4>1376304</vt:i4>
      </vt:variant>
      <vt:variant>
        <vt:i4>296</vt:i4>
      </vt:variant>
      <vt:variant>
        <vt:i4>0</vt:i4>
      </vt:variant>
      <vt:variant>
        <vt:i4>5</vt:i4>
      </vt:variant>
      <vt:variant>
        <vt:lpwstr/>
      </vt:variant>
      <vt:variant>
        <vt:lpwstr>_Toc24731540</vt:lpwstr>
      </vt:variant>
      <vt:variant>
        <vt:i4>1835063</vt:i4>
      </vt:variant>
      <vt:variant>
        <vt:i4>290</vt:i4>
      </vt:variant>
      <vt:variant>
        <vt:i4>0</vt:i4>
      </vt:variant>
      <vt:variant>
        <vt:i4>5</vt:i4>
      </vt:variant>
      <vt:variant>
        <vt:lpwstr/>
      </vt:variant>
      <vt:variant>
        <vt:lpwstr>_Toc24731539</vt:lpwstr>
      </vt:variant>
      <vt:variant>
        <vt:i4>1900599</vt:i4>
      </vt:variant>
      <vt:variant>
        <vt:i4>284</vt:i4>
      </vt:variant>
      <vt:variant>
        <vt:i4>0</vt:i4>
      </vt:variant>
      <vt:variant>
        <vt:i4>5</vt:i4>
      </vt:variant>
      <vt:variant>
        <vt:lpwstr/>
      </vt:variant>
      <vt:variant>
        <vt:lpwstr>_Toc24731538</vt:lpwstr>
      </vt:variant>
      <vt:variant>
        <vt:i4>1179703</vt:i4>
      </vt:variant>
      <vt:variant>
        <vt:i4>278</vt:i4>
      </vt:variant>
      <vt:variant>
        <vt:i4>0</vt:i4>
      </vt:variant>
      <vt:variant>
        <vt:i4>5</vt:i4>
      </vt:variant>
      <vt:variant>
        <vt:lpwstr/>
      </vt:variant>
      <vt:variant>
        <vt:lpwstr>_Toc24731537</vt:lpwstr>
      </vt:variant>
      <vt:variant>
        <vt:i4>1245239</vt:i4>
      </vt:variant>
      <vt:variant>
        <vt:i4>272</vt:i4>
      </vt:variant>
      <vt:variant>
        <vt:i4>0</vt:i4>
      </vt:variant>
      <vt:variant>
        <vt:i4>5</vt:i4>
      </vt:variant>
      <vt:variant>
        <vt:lpwstr/>
      </vt:variant>
      <vt:variant>
        <vt:lpwstr>_Toc24731536</vt:lpwstr>
      </vt:variant>
      <vt:variant>
        <vt:i4>1048631</vt:i4>
      </vt:variant>
      <vt:variant>
        <vt:i4>266</vt:i4>
      </vt:variant>
      <vt:variant>
        <vt:i4>0</vt:i4>
      </vt:variant>
      <vt:variant>
        <vt:i4>5</vt:i4>
      </vt:variant>
      <vt:variant>
        <vt:lpwstr/>
      </vt:variant>
      <vt:variant>
        <vt:lpwstr>_Toc24731535</vt:lpwstr>
      </vt:variant>
      <vt:variant>
        <vt:i4>1114167</vt:i4>
      </vt:variant>
      <vt:variant>
        <vt:i4>260</vt:i4>
      </vt:variant>
      <vt:variant>
        <vt:i4>0</vt:i4>
      </vt:variant>
      <vt:variant>
        <vt:i4>5</vt:i4>
      </vt:variant>
      <vt:variant>
        <vt:lpwstr/>
      </vt:variant>
      <vt:variant>
        <vt:lpwstr>_Toc24731534</vt:lpwstr>
      </vt:variant>
      <vt:variant>
        <vt:i4>1441847</vt:i4>
      </vt:variant>
      <vt:variant>
        <vt:i4>254</vt:i4>
      </vt:variant>
      <vt:variant>
        <vt:i4>0</vt:i4>
      </vt:variant>
      <vt:variant>
        <vt:i4>5</vt:i4>
      </vt:variant>
      <vt:variant>
        <vt:lpwstr/>
      </vt:variant>
      <vt:variant>
        <vt:lpwstr>_Toc24731533</vt:lpwstr>
      </vt:variant>
      <vt:variant>
        <vt:i4>1507383</vt:i4>
      </vt:variant>
      <vt:variant>
        <vt:i4>248</vt:i4>
      </vt:variant>
      <vt:variant>
        <vt:i4>0</vt:i4>
      </vt:variant>
      <vt:variant>
        <vt:i4>5</vt:i4>
      </vt:variant>
      <vt:variant>
        <vt:lpwstr/>
      </vt:variant>
      <vt:variant>
        <vt:lpwstr>_Toc24731532</vt:lpwstr>
      </vt:variant>
      <vt:variant>
        <vt:i4>1310775</vt:i4>
      </vt:variant>
      <vt:variant>
        <vt:i4>242</vt:i4>
      </vt:variant>
      <vt:variant>
        <vt:i4>0</vt:i4>
      </vt:variant>
      <vt:variant>
        <vt:i4>5</vt:i4>
      </vt:variant>
      <vt:variant>
        <vt:lpwstr/>
      </vt:variant>
      <vt:variant>
        <vt:lpwstr>_Toc24731531</vt:lpwstr>
      </vt:variant>
      <vt:variant>
        <vt:i4>1376311</vt:i4>
      </vt:variant>
      <vt:variant>
        <vt:i4>236</vt:i4>
      </vt:variant>
      <vt:variant>
        <vt:i4>0</vt:i4>
      </vt:variant>
      <vt:variant>
        <vt:i4>5</vt:i4>
      </vt:variant>
      <vt:variant>
        <vt:lpwstr/>
      </vt:variant>
      <vt:variant>
        <vt:lpwstr>_Toc24731530</vt:lpwstr>
      </vt:variant>
      <vt:variant>
        <vt:i4>1835062</vt:i4>
      </vt:variant>
      <vt:variant>
        <vt:i4>230</vt:i4>
      </vt:variant>
      <vt:variant>
        <vt:i4>0</vt:i4>
      </vt:variant>
      <vt:variant>
        <vt:i4>5</vt:i4>
      </vt:variant>
      <vt:variant>
        <vt:lpwstr/>
      </vt:variant>
      <vt:variant>
        <vt:lpwstr>_Toc24731529</vt:lpwstr>
      </vt:variant>
      <vt:variant>
        <vt:i4>1900598</vt:i4>
      </vt:variant>
      <vt:variant>
        <vt:i4>224</vt:i4>
      </vt:variant>
      <vt:variant>
        <vt:i4>0</vt:i4>
      </vt:variant>
      <vt:variant>
        <vt:i4>5</vt:i4>
      </vt:variant>
      <vt:variant>
        <vt:lpwstr/>
      </vt:variant>
      <vt:variant>
        <vt:lpwstr>_Toc24731528</vt:lpwstr>
      </vt:variant>
      <vt:variant>
        <vt:i4>1179702</vt:i4>
      </vt:variant>
      <vt:variant>
        <vt:i4>218</vt:i4>
      </vt:variant>
      <vt:variant>
        <vt:i4>0</vt:i4>
      </vt:variant>
      <vt:variant>
        <vt:i4>5</vt:i4>
      </vt:variant>
      <vt:variant>
        <vt:lpwstr/>
      </vt:variant>
      <vt:variant>
        <vt:lpwstr>_Toc24731527</vt:lpwstr>
      </vt:variant>
      <vt:variant>
        <vt:i4>1245238</vt:i4>
      </vt:variant>
      <vt:variant>
        <vt:i4>212</vt:i4>
      </vt:variant>
      <vt:variant>
        <vt:i4>0</vt:i4>
      </vt:variant>
      <vt:variant>
        <vt:i4>5</vt:i4>
      </vt:variant>
      <vt:variant>
        <vt:lpwstr/>
      </vt:variant>
      <vt:variant>
        <vt:lpwstr>_Toc24731526</vt:lpwstr>
      </vt:variant>
      <vt:variant>
        <vt:i4>1048630</vt:i4>
      </vt:variant>
      <vt:variant>
        <vt:i4>206</vt:i4>
      </vt:variant>
      <vt:variant>
        <vt:i4>0</vt:i4>
      </vt:variant>
      <vt:variant>
        <vt:i4>5</vt:i4>
      </vt:variant>
      <vt:variant>
        <vt:lpwstr/>
      </vt:variant>
      <vt:variant>
        <vt:lpwstr>_Toc24731525</vt:lpwstr>
      </vt:variant>
      <vt:variant>
        <vt:i4>1114166</vt:i4>
      </vt:variant>
      <vt:variant>
        <vt:i4>200</vt:i4>
      </vt:variant>
      <vt:variant>
        <vt:i4>0</vt:i4>
      </vt:variant>
      <vt:variant>
        <vt:i4>5</vt:i4>
      </vt:variant>
      <vt:variant>
        <vt:lpwstr/>
      </vt:variant>
      <vt:variant>
        <vt:lpwstr>_Toc24731524</vt:lpwstr>
      </vt:variant>
      <vt:variant>
        <vt:i4>1441846</vt:i4>
      </vt:variant>
      <vt:variant>
        <vt:i4>194</vt:i4>
      </vt:variant>
      <vt:variant>
        <vt:i4>0</vt:i4>
      </vt:variant>
      <vt:variant>
        <vt:i4>5</vt:i4>
      </vt:variant>
      <vt:variant>
        <vt:lpwstr/>
      </vt:variant>
      <vt:variant>
        <vt:lpwstr>_Toc24731523</vt:lpwstr>
      </vt:variant>
      <vt:variant>
        <vt:i4>1507382</vt:i4>
      </vt:variant>
      <vt:variant>
        <vt:i4>188</vt:i4>
      </vt:variant>
      <vt:variant>
        <vt:i4>0</vt:i4>
      </vt:variant>
      <vt:variant>
        <vt:i4>5</vt:i4>
      </vt:variant>
      <vt:variant>
        <vt:lpwstr/>
      </vt:variant>
      <vt:variant>
        <vt:lpwstr>_Toc24731522</vt:lpwstr>
      </vt:variant>
      <vt:variant>
        <vt:i4>1310774</vt:i4>
      </vt:variant>
      <vt:variant>
        <vt:i4>182</vt:i4>
      </vt:variant>
      <vt:variant>
        <vt:i4>0</vt:i4>
      </vt:variant>
      <vt:variant>
        <vt:i4>5</vt:i4>
      </vt:variant>
      <vt:variant>
        <vt:lpwstr/>
      </vt:variant>
      <vt:variant>
        <vt:lpwstr>_Toc24731521</vt:lpwstr>
      </vt:variant>
      <vt:variant>
        <vt:i4>1376310</vt:i4>
      </vt:variant>
      <vt:variant>
        <vt:i4>176</vt:i4>
      </vt:variant>
      <vt:variant>
        <vt:i4>0</vt:i4>
      </vt:variant>
      <vt:variant>
        <vt:i4>5</vt:i4>
      </vt:variant>
      <vt:variant>
        <vt:lpwstr/>
      </vt:variant>
      <vt:variant>
        <vt:lpwstr>_Toc24731520</vt:lpwstr>
      </vt:variant>
      <vt:variant>
        <vt:i4>1835061</vt:i4>
      </vt:variant>
      <vt:variant>
        <vt:i4>170</vt:i4>
      </vt:variant>
      <vt:variant>
        <vt:i4>0</vt:i4>
      </vt:variant>
      <vt:variant>
        <vt:i4>5</vt:i4>
      </vt:variant>
      <vt:variant>
        <vt:lpwstr/>
      </vt:variant>
      <vt:variant>
        <vt:lpwstr>_Toc24731519</vt:lpwstr>
      </vt:variant>
      <vt:variant>
        <vt:i4>1900597</vt:i4>
      </vt:variant>
      <vt:variant>
        <vt:i4>164</vt:i4>
      </vt:variant>
      <vt:variant>
        <vt:i4>0</vt:i4>
      </vt:variant>
      <vt:variant>
        <vt:i4>5</vt:i4>
      </vt:variant>
      <vt:variant>
        <vt:lpwstr/>
      </vt:variant>
      <vt:variant>
        <vt:lpwstr>_Toc24731518</vt:lpwstr>
      </vt:variant>
      <vt:variant>
        <vt:i4>1179701</vt:i4>
      </vt:variant>
      <vt:variant>
        <vt:i4>158</vt:i4>
      </vt:variant>
      <vt:variant>
        <vt:i4>0</vt:i4>
      </vt:variant>
      <vt:variant>
        <vt:i4>5</vt:i4>
      </vt:variant>
      <vt:variant>
        <vt:lpwstr/>
      </vt:variant>
      <vt:variant>
        <vt:lpwstr>_Toc24731517</vt:lpwstr>
      </vt:variant>
      <vt:variant>
        <vt:i4>1245237</vt:i4>
      </vt:variant>
      <vt:variant>
        <vt:i4>152</vt:i4>
      </vt:variant>
      <vt:variant>
        <vt:i4>0</vt:i4>
      </vt:variant>
      <vt:variant>
        <vt:i4>5</vt:i4>
      </vt:variant>
      <vt:variant>
        <vt:lpwstr/>
      </vt:variant>
      <vt:variant>
        <vt:lpwstr>_Toc24731516</vt:lpwstr>
      </vt:variant>
      <vt:variant>
        <vt:i4>1048629</vt:i4>
      </vt:variant>
      <vt:variant>
        <vt:i4>146</vt:i4>
      </vt:variant>
      <vt:variant>
        <vt:i4>0</vt:i4>
      </vt:variant>
      <vt:variant>
        <vt:i4>5</vt:i4>
      </vt:variant>
      <vt:variant>
        <vt:lpwstr/>
      </vt:variant>
      <vt:variant>
        <vt:lpwstr>_Toc24731515</vt:lpwstr>
      </vt:variant>
      <vt:variant>
        <vt:i4>1114165</vt:i4>
      </vt:variant>
      <vt:variant>
        <vt:i4>140</vt:i4>
      </vt:variant>
      <vt:variant>
        <vt:i4>0</vt:i4>
      </vt:variant>
      <vt:variant>
        <vt:i4>5</vt:i4>
      </vt:variant>
      <vt:variant>
        <vt:lpwstr/>
      </vt:variant>
      <vt:variant>
        <vt:lpwstr>_Toc24731514</vt:lpwstr>
      </vt:variant>
      <vt:variant>
        <vt:i4>1441845</vt:i4>
      </vt:variant>
      <vt:variant>
        <vt:i4>134</vt:i4>
      </vt:variant>
      <vt:variant>
        <vt:i4>0</vt:i4>
      </vt:variant>
      <vt:variant>
        <vt:i4>5</vt:i4>
      </vt:variant>
      <vt:variant>
        <vt:lpwstr/>
      </vt:variant>
      <vt:variant>
        <vt:lpwstr>_Toc24731513</vt:lpwstr>
      </vt:variant>
      <vt:variant>
        <vt:i4>1507381</vt:i4>
      </vt:variant>
      <vt:variant>
        <vt:i4>128</vt:i4>
      </vt:variant>
      <vt:variant>
        <vt:i4>0</vt:i4>
      </vt:variant>
      <vt:variant>
        <vt:i4>5</vt:i4>
      </vt:variant>
      <vt:variant>
        <vt:lpwstr/>
      </vt:variant>
      <vt:variant>
        <vt:lpwstr>_Toc24731512</vt:lpwstr>
      </vt:variant>
      <vt:variant>
        <vt:i4>1310773</vt:i4>
      </vt:variant>
      <vt:variant>
        <vt:i4>122</vt:i4>
      </vt:variant>
      <vt:variant>
        <vt:i4>0</vt:i4>
      </vt:variant>
      <vt:variant>
        <vt:i4>5</vt:i4>
      </vt:variant>
      <vt:variant>
        <vt:lpwstr/>
      </vt:variant>
      <vt:variant>
        <vt:lpwstr>_Toc24731511</vt:lpwstr>
      </vt:variant>
      <vt:variant>
        <vt:i4>1376309</vt:i4>
      </vt:variant>
      <vt:variant>
        <vt:i4>116</vt:i4>
      </vt:variant>
      <vt:variant>
        <vt:i4>0</vt:i4>
      </vt:variant>
      <vt:variant>
        <vt:i4>5</vt:i4>
      </vt:variant>
      <vt:variant>
        <vt:lpwstr/>
      </vt:variant>
      <vt:variant>
        <vt:lpwstr>_Toc24731510</vt:lpwstr>
      </vt:variant>
      <vt:variant>
        <vt:i4>1835060</vt:i4>
      </vt:variant>
      <vt:variant>
        <vt:i4>110</vt:i4>
      </vt:variant>
      <vt:variant>
        <vt:i4>0</vt:i4>
      </vt:variant>
      <vt:variant>
        <vt:i4>5</vt:i4>
      </vt:variant>
      <vt:variant>
        <vt:lpwstr/>
      </vt:variant>
      <vt:variant>
        <vt:lpwstr>_Toc24731509</vt:lpwstr>
      </vt:variant>
      <vt:variant>
        <vt:i4>1900596</vt:i4>
      </vt:variant>
      <vt:variant>
        <vt:i4>104</vt:i4>
      </vt:variant>
      <vt:variant>
        <vt:i4>0</vt:i4>
      </vt:variant>
      <vt:variant>
        <vt:i4>5</vt:i4>
      </vt:variant>
      <vt:variant>
        <vt:lpwstr/>
      </vt:variant>
      <vt:variant>
        <vt:lpwstr>_Toc24731508</vt:lpwstr>
      </vt:variant>
      <vt:variant>
        <vt:i4>1179700</vt:i4>
      </vt:variant>
      <vt:variant>
        <vt:i4>98</vt:i4>
      </vt:variant>
      <vt:variant>
        <vt:i4>0</vt:i4>
      </vt:variant>
      <vt:variant>
        <vt:i4>5</vt:i4>
      </vt:variant>
      <vt:variant>
        <vt:lpwstr/>
      </vt:variant>
      <vt:variant>
        <vt:lpwstr>_Toc24731507</vt:lpwstr>
      </vt:variant>
      <vt:variant>
        <vt:i4>1245236</vt:i4>
      </vt:variant>
      <vt:variant>
        <vt:i4>92</vt:i4>
      </vt:variant>
      <vt:variant>
        <vt:i4>0</vt:i4>
      </vt:variant>
      <vt:variant>
        <vt:i4>5</vt:i4>
      </vt:variant>
      <vt:variant>
        <vt:lpwstr/>
      </vt:variant>
      <vt:variant>
        <vt:lpwstr>_Toc24731506</vt:lpwstr>
      </vt:variant>
      <vt:variant>
        <vt:i4>1048628</vt:i4>
      </vt:variant>
      <vt:variant>
        <vt:i4>86</vt:i4>
      </vt:variant>
      <vt:variant>
        <vt:i4>0</vt:i4>
      </vt:variant>
      <vt:variant>
        <vt:i4>5</vt:i4>
      </vt:variant>
      <vt:variant>
        <vt:lpwstr/>
      </vt:variant>
      <vt:variant>
        <vt:lpwstr>_Toc24731505</vt:lpwstr>
      </vt:variant>
      <vt:variant>
        <vt:i4>1114164</vt:i4>
      </vt:variant>
      <vt:variant>
        <vt:i4>80</vt:i4>
      </vt:variant>
      <vt:variant>
        <vt:i4>0</vt:i4>
      </vt:variant>
      <vt:variant>
        <vt:i4>5</vt:i4>
      </vt:variant>
      <vt:variant>
        <vt:lpwstr/>
      </vt:variant>
      <vt:variant>
        <vt:lpwstr>_Toc24731504</vt:lpwstr>
      </vt:variant>
      <vt:variant>
        <vt:i4>1441844</vt:i4>
      </vt:variant>
      <vt:variant>
        <vt:i4>74</vt:i4>
      </vt:variant>
      <vt:variant>
        <vt:i4>0</vt:i4>
      </vt:variant>
      <vt:variant>
        <vt:i4>5</vt:i4>
      </vt:variant>
      <vt:variant>
        <vt:lpwstr/>
      </vt:variant>
      <vt:variant>
        <vt:lpwstr>_Toc24731503</vt:lpwstr>
      </vt:variant>
      <vt:variant>
        <vt:i4>1507380</vt:i4>
      </vt:variant>
      <vt:variant>
        <vt:i4>68</vt:i4>
      </vt:variant>
      <vt:variant>
        <vt:i4>0</vt:i4>
      </vt:variant>
      <vt:variant>
        <vt:i4>5</vt:i4>
      </vt:variant>
      <vt:variant>
        <vt:lpwstr/>
      </vt:variant>
      <vt:variant>
        <vt:lpwstr>_Toc24731502</vt:lpwstr>
      </vt:variant>
      <vt:variant>
        <vt:i4>1310772</vt:i4>
      </vt:variant>
      <vt:variant>
        <vt:i4>62</vt:i4>
      </vt:variant>
      <vt:variant>
        <vt:i4>0</vt:i4>
      </vt:variant>
      <vt:variant>
        <vt:i4>5</vt:i4>
      </vt:variant>
      <vt:variant>
        <vt:lpwstr/>
      </vt:variant>
      <vt:variant>
        <vt:lpwstr>_Toc24731501</vt:lpwstr>
      </vt:variant>
      <vt:variant>
        <vt:i4>1376308</vt:i4>
      </vt:variant>
      <vt:variant>
        <vt:i4>56</vt:i4>
      </vt:variant>
      <vt:variant>
        <vt:i4>0</vt:i4>
      </vt:variant>
      <vt:variant>
        <vt:i4>5</vt:i4>
      </vt:variant>
      <vt:variant>
        <vt:lpwstr/>
      </vt:variant>
      <vt:variant>
        <vt:lpwstr>_Toc24731500</vt:lpwstr>
      </vt:variant>
      <vt:variant>
        <vt:i4>1900605</vt:i4>
      </vt:variant>
      <vt:variant>
        <vt:i4>50</vt:i4>
      </vt:variant>
      <vt:variant>
        <vt:i4>0</vt:i4>
      </vt:variant>
      <vt:variant>
        <vt:i4>5</vt:i4>
      </vt:variant>
      <vt:variant>
        <vt:lpwstr/>
      </vt:variant>
      <vt:variant>
        <vt:lpwstr>_Toc24731499</vt:lpwstr>
      </vt:variant>
      <vt:variant>
        <vt:i4>1835069</vt:i4>
      </vt:variant>
      <vt:variant>
        <vt:i4>44</vt:i4>
      </vt:variant>
      <vt:variant>
        <vt:i4>0</vt:i4>
      </vt:variant>
      <vt:variant>
        <vt:i4>5</vt:i4>
      </vt:variant>
      <vt:variant>
        <vt:lpwstr/>
      </vt:variant>
      <vt:variant>
        <vt:lpwstr>_Toc24731498</vt:lpwstr>
      </vt:variant>
      <vt:variant>
        <vt:i4>1245245</vt:i4>
      </vt:variant>
      <vt:variant>
        <vt:i4>38</vt:i4>
      </vt:variant>
      <vt:variant>
        <vt:i4>0</vt:i4>
      </vt:variant>
      <vt:variant>
        <vt:i4>5</vt:i4>
      </vt:variant>
      <vt:variant>
        <vt:lpwstr/>
      </vt:variant>
      <vt:variant>
        <vt:lpwstr>_Toc24731497</vt:lpwstr>
      </vt:variant>
      <vt:variant>
        <vt:i4>1179709</vt:i4>
      </vt:variant>
      <vt:variant>
        <vt:i4>32</vt:i4>
      </vt:variant>
      <vt:variant>
        <vt:i4>0</vt:i4>
      </vt:variant>
      <vt:variant>
        <vt:i4>5</vt:i4>
      </vt:variant>
      <vt:variant>
        <vt:lpwstr/>
      </vt:variant>
      <vt:variant>
        <vt:lpwstr>_Toc24731496</vt:lpwstr>
      </vt:variant>
      <vt:variant>
        <vt:i4>1114173</vt:i4>
      </vt:variant>
      <vt:variant>
        <vt:i4>26</vt:i4>
      </vt:variant>
      <vt:variant>
        <vt:i4>0</vt:i4>
      </vt:variant>
      <vt:variant>
        <vt:i4>5</vt:i4>
      </vt:variant>
      <vt:variant>
        <vt:lpwstr/>
      </vt:variant>
      <vt:variant>
        <vt:lpwstr>_Toc24731495</vt:lpwstr>
      </vt:variant>
      <vt:variant>
        <vt:i4>1048637</vt:i4>
      </vt:variant>
      <vt:variant>
        <vt:i4>20</vt:i4>
      </vt:variant>
      <vt:variant>
        <vt:i4>0</vt:i4>
      </vt:variant>
      <vt:variant>
        <vt:i4>5</vt:i4>
      </vt:variant>
      <vt:variant>
        <vt:lpwstr/>
      </vt:variant>
      <vt:variant>
        <vt:lpwstr>_Toc24731494</vt:lpwstr>
      </vt:variant>
      <vt:variant>
        <vt:i4>1507389</vt:i4>
      </vt:variant>
      <vt:variant>
        <vt:i4>14</vt:i4>
      </vt:variant>
      <vt:variant>
        <vt:i4>0</vt:i4>
      </vt:variant>
      <vt:variant>
        <vt:i4>5</vt:i4>
      </vt:variant>
      <vt:variant>
        <vt:lpwstr/>
      </vt:variant>
      <vt:variant>
        <vt:lpwstr>_Toc24731493</vt:lpwstr>
      </vt:variant>
      <vt:variant>
        <vt:i4>1441853</vt:i4>
      </vt:variant>
      <vt:variant>
        <vt:i4>8</vt:i4>
      </vt:variant>
      <vt:variant>
        <vt:i4>0</vt:i4>
      </vt:variant>
      <vt:variant>
        <vt:i4>5</vt:i4>
      </vt:variant>
      <vt:variant>
        <vt:lpwstr/>
      </vt:variant>
      <vt:variant>
        <vt:lpwstr>_Toc24731492</vt:lpwstr>
      </vt:variant>
      <vt:variant>
        <vt:i4>1376317</vt:i4>
      </vt:variant>
      <vt:variant>
        <vt:i4>2</vt:i4>
      </vt:variant>
      <vt:variant>
        <vt:i4>0</vt:i4>
      </vt:variant>
      <vt:variant>
        <vt:i4>5</vt:i4>
      </vt:variant>
      <vt:variant>
        <vt:lpwstr/>
      </vt:variant>
      <vt:variant>
        <vt:lpwstr>_Toc24731491</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Γεωργία Τιτοπούλου</cp:lastModifiedBy>
  <cp:revision>3</cp:revision>
  <cp:lastPrinted>2020-09-14T09:50:00Z</cp:lastPrinted>
  <dcterms:created xsi:type="dcterms:W3CDTF">2020-09-14T11:09:00Z</dcterms:created>
  <dcterms:modified xsi:type="dcterms:W3CDTF">2020-09-14T11:12:00Z</dcterms:modified>
</cp:coreProperties>
</file>